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ED4E4" w14:textId="77777777" w:rsidR="00D5450E" w:rsidRDefault="00D5450E" w:rsidP="00D5450E"/>
    <w:p w14:paraId="640A019F" w14:textId="77777777" w:rsidR="00B942A9" w:rsidRDefault="00B942A9" w:rsidP="00B942A9">
      <w:pPr>
        <w:pStyle w:val="Intestazione"/>
        <w:rPr>
          <w:rFonts w:ascii="Estrangelo Edessa" w:hAnsi="Estrangelo Edessa" w:cs="Estrangelo Edessa"/>
          <w:sz w:val="22"/>
          <w:szCs w:val="22"/>
        </w:rPr>
      </w:pPr>
      <w:r>
        <w:rPr>
          <w:rFonts w:ascii="Verdana" w:hAnsi="Verdana"/>
          <w:sz w:val="12"/>
          <w:szCs w:val="12"/>
        </w:rPr>
        <w:t xml:space="preserve">Pag. 1/1                                                                                                            Modulistica </w:t>
      </w:r>
      <w:r w:rsidRPr="00F7721F">
        <w:rPr>
          <w:rFonts w:ascii="Verdana" w:hAnsi="Verdana"/>
          <w:sz w:val="12"/>
          <w:szCs w:val="12"/>
        </w:rPr>
        <w:t xml:space="preserve">SIAF – </w:t>
      </w:r>
      <w:r>
        <w:rPr>
          <w:rFonts w:ascii="Verdana" w:hAnsi="Verdana"/>
          <w:sz w:val="12"/>
          <w:szCs w:val="12"/>
        </w:rPr>
        <w:t xml:space="preserve">Sistema Informatico dell’Ateneo Fiorentino </w:t>
      </w:r>
      <w:r w:rsidRPr="00F7721F">
        <w:rPr>
          <w:rFonts w:ascii="Verdana" w:hAnsi="Verdana"/>
          <w:sz w:val="12"/>
          <w:szCs w:val="12"/>
        </w:rPr>
        <w:t xml:space="preserve">– </w:t>
      </w:r>
      <w:r>
        <w:rPr>
          <w:rFonts w:ascii="Verdana" w:hAnsi="Verdana"/>
          <w:sz w:val="20"/>
          <w:szCs w:val="20"/>
        </w:rPr>
        <w:t>SI01</w:t>
      </w:r>
      <w:r>
        <w:rPr>
          <w:rFonts w:ascii="Verdana" w:hAnsi="Verdana"/>
          <w:sz w:val="20"/>
          <w:szCs w:val="20"/>
        </w:rPr>
        <w:br/>
        <w:t>___________________________________________________________________________</w:t>
      </w:r>
      <w:r>
        <w:rPr>
          <w:rFonts w:ascii="Verdana" w:hAnsi="Verdana"/>
          <w:sz w:val="20"/>
          <w:szCs w:val="20"/>
        </w:rPr>
        <w:br/>
      </w:r>
    </w:p>
    <w:p w14:paraId="6EED25F2" w14:textId="77777777" w:rsidR="00B942A9" w:rsidRPr="00941A5C" w:rsidRDefault="00B942A9" w:rsidP="00B942A9">
      <w:pPr>
        <w:pStyle w:val="Intestazione"/>
        <w:autoSpaceDE w:val="0"/>
        <w:autoSpaceDN w:val="0"/>
        <w:spacing w:after="100"/>
        <w:rPr>
          <w:rFonts w:ascii="Verdana" w:hAnsi="Verdana" w:cs="Estrangelo Edessa"/>
          <w:i/>
          <w:sz w:val="16"/>
          <w:szCs w:val="16"/>
        </w:rPr>
      </w:pPr>
      <w:r w:rsidRPr="00941A5C">
        <w:rPr>
          <w:rFonts w:ascii="Verdana" w:hAnsi="Verdana" w:cs="Estrangelo Edessa"/>
          <w:i/>
          <w:sz w:val="16"/>
          <w:szCs w:val="16"/>
        </w:rPr>
        <w:t xml:space="preserve">STRUTTURA DI AFFERENZA del richiedente </w:t>
      </w:r>
    </w:p>
    <w:p w14:paraId="00F76801" w14:textId="5AFE25E6" w:rsidR="00B942A9" w:rsidRDefault="00954121" w:rsidP="00B942A9">
      <w:pPr>
        <w:pStyle w:val="Testonormale"/>
        <w:tabs>
          <w:tab w:val="left" w:leader="dot" w:pos="2640"/>
          <w:tab w:val="left" w:leader="dot" w:pos="4920"/>
          <w:tab w:val="right" w:leader="dot" w:pos="9645"/>
        </w:tabs>
        <w:spacing w:before="0"/>
        <w:rPr>
          <w:rFonts w:ascii="Verdana" w:hAnsi="Verdana" w:cs="Estrangelo Edessa"/>
          <w:sz w:val="16"/>
          <w:szCs w:val="16"/>
        </w:rPr>
      </w:pPr>
      <w:r>
        <w:rPr>
          <w:rFonts w:ascii="Verdana" w:hAnsi="Verdana" w:cs="Estrangelo Edessa"/>
          <w:sz w:val="16"/>
          <w:szCs w:val="16"/>
        </w:rPr>
        <w:t>Dipartimento di Architettura</w:t>
      </w:r>
    </w:p>
    <w:p w14:paraId="6300CC82" w14:textId="3B669F5E" w:rsidR="00954121" w:rsidRDefault="00954121" w:rsidP="00B942A9">
      <w:pPr>
        <w:pStyle w:val="Testonormale"/>
        <w:tabs>
          <w:tab w:val="left" w:leader="dot" w:pos="2640"/>
          <w:tab w:val="left" w:leader="dot" w:pos="4920"/>
          <w:tab w:val="right" w:leader="dot" w:pos="9645"/>
        </w:tabs>
        <w:spacing w:before="0"/>
        <w:rPr>
          <w:rFonts w:ascii="Verdana" w:hAnsi="Verdana" w:cs="Estrangelo Edessa"/>
          <w:sz w:val="16"/>
          <w:szCs w:val="16"/>
        </w:rPr>
      </w:pPr>
      <w:r>
        <w:rPr>
          <w:rFonts w:ascii="Verdana" w:hAnsi="Verdana" w:cs="Estrangelo Edessa"/>
          <w:sz w:val="16"/>
          <w:szCs w:val="16"/>
        </w:rPr>
        <w:t>Via della Mattonaia 8</w:t>
      </w:r>
    </w:p>
    <w:p w14:paraId="6AFCBCBA" w14:textId="54DC44FE" w:rsidR="00954121" w:rsidRPr="00954121" w:rsidRDefault="00954121" w:rsidP="00B942A9">
      <w:pPr>
        <w:pStyle w:val="Testonormale"/>
        <w:tabs>
          <w:tab w:val="left" w:leader="dot" w:pos="2640"/>
          <w:tab w:val="left" w:leader="dot" w:pos="4920"/>
          <w:tab w:val="right" w:leader="dot" w:pos="9645"/>
        </w:tabs>
        <w:spacing w:before="0"/>
        <w:rPr>
          <w:rFonts w:ascii="Verdana" w:hAnsi="Verdana" w:cs="Estrangelo Edessa"/>
          <w:sz w:val="16"/>
          <w:szCs w:val="16"/>
          <w:lang w:val="fr-FR"/>
        </w:rPr>
      </w:pPr>
      <w:r w:rsidRPr="00954121">
        <w:rPr>
          <w:rFonts w:ascii="Verdana" w:hAnsi="Verdana" w:cs="Estrangelo Edessa"/>
          <w:sz w:val="16"/>
          <w:szCs w:val="16"/>
          <w:lang w:val="fr-FR"/>
        </w:rPr>
        <w:t xml:space="preserve">Te. 0552755418 – </w:t>
      </w:r>
      <w:proofErr w:type="gramStart"/>
      <w:r w:rsidRPr="00954121">
        <w:rPr>
          <w:rFonts w:ascii="Verdana" w:hAnsi="Verdana" w:cs="Estrangelo Edessa"/>
          <w:sz w:val="16"/>
          <w:szCs w:val="16"/>
          <w:lang w:val="fr-FR"/>
        </w:rPr>
        <w:t>email:</w:t>
      </w:r>
      <w:proofErr w:type="gramEnd"/>
      <w:r w:rsidRPr="00954121">
        <w:rPr>
          <w:rFonts w:ascii="Verdana" w:hAnsi="Verdana" w:cs="Estrangelo Edessa"/>
          <w:sz w:val="16"/>
          <w:szCs w:val="16"/>
          <w:lang w:val="fr-FR"/>
        </w:rPr>
        <w:t xml:space="preserve"> </w:t>
      </w:r>
      <w:hyperlink r:id="rId8" w:history="1">
        <w:proofErr w:type="spellStart"/>
        <w:r w:rsidR="003A6C07" w:rsidRPr="007F1172">
          <w:rPr>
            <w:rStyle w:val="Collegamentoipertestuale"/>
            <w:rFonts w:ascii="Verdana" w:hAnsi="Verdana" w:cs="Estrangelo Edessa"/>
            <w:sz w:val="16"/>
            <w:szCs w:val="16"/>
            <w:lang w:val="fr-FR"/>
          </w:rPr>
          <w:t>direttore@dida.unifi.it</w:t>
        </w:r>
        <w:proofErr w:type="spellEnd"/>
      </w:hyperlink>
      <w:r w:rsidR="003A6C07">
        <w:rPr>
          <w:rFonts w:ascii="Verdana" w:hAnsi="Verdana" w:cs="Estrangelo Edessa"/>
          <w:sz w:val="16"/>
          <w:szCs w:val="16"/>
          <w:lang w:val="fr-FR"/>
        </w:rPr>
        <w:t xml:space="preserve"> </w:t>
      </w:r>
    </w:p>
    <w:p w14:paraId="2E5D92A1" w14:textId="77777777" w:rsidR="00F630F8" w:rsidRPr="00954121" w:rsidRDefault="00F630F8" w:rsidP="00F630F8">
      <w:pPr>
        <w:widowControl/>
        <w:suppressAutoHyphens w:val="0"/>
        <w:jc w:val="center"/>
        <w:rPr>
          <w:rFonts w:ascii="Verdana" w:hAnsi="Verdana" w:cs="Estrangelo Edessa"/>
          <w:bCs/>
          <w:sz w:val="16"/>
          <w:szCs w:val="16"/>
          <w:lang w:val="fr-FR"/>
        </w:rPr>
      </w:pPr>
    </w:p>
    <w:tbl>
      <w:tblPr>
        <w:tblW w:w="2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4"/>
      </w:tblGrid>
      <w:tr w:rsidR="00F630F8" w:rsidRPr="009C41F8" w14:paraId="40DBFFC0" w14:textId="77777777" w:rsidTr="002359A7">
        <w:trPr>
          <w:trHeight w:val="458"/>
          <w:jc w:val="center"/>
        </w:trPr>
        <w:tc>
          <w:tcPr>
            <w:tcW w:w="5000" w:type="pct"/>
            <w:shd w:val="clear" w:color="auto" w:fill="E6E6E6"/>
            <w:vAlign w:val="center"/>
          </w:tcPr>
          <w:p w14:paraId="56CF0108" w14:textId="77777777" w:rsidR="00F630F8" w:rsidRDefault="00F630F8" w:rsidP="002359A7">
            <w:pPr>
              <w:jc w:val="center"/>
              <w:rPr>
                <w:rFonts w:ascii="Verdana" w:hAnsi="Verdana" w:cs="Estrangelo Edessa"/>
                <w:b/>
                <w:bCs/>
                <w:sz w:val="16"/>
                <w:szCs w:val="16"/>
              </w:rPr>
            </w:pPr>
            <w:r>
              <w:rPr>
                <w:rFonts w:ascii="Verdana" w:hAnsi="Verdana" w:cs="Estrangelo Edessa"/>
                <w:b/>
                <w:bCs/>
                <w:sz w:val="16"/>
                <w:szCs w:val="16"/>
              </w:rPr>
              <w:t>A   SIAF</w:t>
            </w:r>
          </w:p>
          <w:p w14:paraId="5E676D61" w14:textId="77777777" w:rsidR="00F630F8" w:rsidRPr="00DA240C" w:rsidRDefault="00F630F8" w:rsidP="002359A7">
            <w:pPr>
              <w:widowControl/>
              <w:suppressAutoHyphens w:val="0"/>
              <w:jc w:val="center"/>
              <w:rPr>
                <w:rFonts w:ascii="Verdana" w:hAnsi="Verdana" w:cs="Estrangelo Edessa"/>
                <w:bCs/>
                <w:sz w:val="16"/>
                <w:szCs w:val="16"/>
              </w:rPr>
            </w:pPr>
            <w:r w:rsidRPr="007B5780">
              <w:rPr>
                <w:rFonts w:ascii="Verdana" w:hAnsi="Verdana" w:cs="Estrangelo Edessa"/>
                <w:bCs/>
                <w:sz w:val="16"/>
                <w:szCs w:val="16"/>
              </w:rPr>
              <w:t>(</w:t>
            </w:r>
            <w:r w:rsidRPr="007B5780">
              <w:rPr>
                <w:rFonts w:ascii="Verdana" w:hAnsi="Verdana" w:cs="Estrangelo Edessa"/>
                <w:bCs/>
                <w:i/>
                <w:sz w:val="16"/>
                <w:szCs w:val="16"/>
              </w:rPr>
              <w:t>da inviare tramite protocollo interno</w:t>
            </w:r>
            <w:r w:rsidRPr="007B5780">
              <w:rPr>
                <w:rFonts w:ascii="Verdana" w:hAnsi="Verdana" w:cs="Estrangelo Edessa"/>
                <w:bCs/>
                <w:sz w:val="16"/>
                <w:szCs w:val="16"/>
              </w:rPr>
              <w:t>)</w:t>
            </w:r>
          </w:p>
        </w:tc>
      </w:tr>
    </w:tbl>
    <w:p w14:paraId="52EF369A" w14:textId="77777777" w:rsidR="00F630F8" w:rsidRDefault="00F630F8" w:rsidP="00F630F8">
      <w:pPr>
        <w:widowControl/>
        <w:suppressAutoHyphens w:val="0"/>
        <w:jc w:val="center"/>
        <w:rPr>
          <w:rFonts w:ascii="Verdana" w:hAnsi="Verdana"/>
          <w:b/>
          <w:color w:val="333333"/>
          <w:kern w:val="0"/>
          <w:sz w:val="18"/>
          <w:szCs w:val="18"/>
        </w:rPr>
      </w:pPr>
    </w:p>
    <w:p w14:paraId="3E0E8138" w14:textId="77777777" w:rsidR="00A7787E" w:rsidRPr="00BA083C" w:rsidRDefault="00A7787E" w:rsidP="00A7787E">
      <w:pPr>
        <w:ind w:right="567"/>
        <w:jc w:val="center"/>
        <w:rPr>
          <w:rFonts w:ascii="Verdana" w:hAnsi="Verdana" w:cs="Estrangelo Edessa"/>
          <w:b/>
          <w:bCs/>
          <w:sz w:val="18"/>
          <w:szCs w:val="18"/>
        </w:rPr>
      </w:pPr>
      <w:r w:rsidRPr="00BA083C">
        <w:rPr>
          <w:rFonts w:ascii="Verdana" w:hAnsi="Verdana" w:cs="Estrangelo Edessa"/>
          <w:b/>
          <w:bCs/>
          <w:sz w:val="18"/>
          <w:szCs w:val="18"/>
        </w:rPr>
        <w:t xml:space="preserve">AUTENTICAZIONE UNICA </w:t>
      </w:r>
      <w:r w:rsidR="001576E4" w:rsidRPr="00BA083C">
        <w:rPr>
          <w:rFonts w:ascii="Verdana" w:hAnsi="Verdana" w:cs="Estrangelo Edessa"/>
          <w:b/>
          <w:bCs/>
          <w:sz w:val="18"/>
          <w:szCs w:val="18"/>
        </w:rPr>
        <w:t xml:space="preserve">per </w:t>
      </w:r>
      <w:proofErr w:type="gramStart"/>
      <w:r w:rsidR="001576E4" w:rsidRPr="00BA083C">
        <w:rPr>
          <w:rFonts w:ascii="Verdana" w:hAnsi="Verdana" w:cs="Estrangelo Edessa"/>
          <w:b/>
          <w:bCs/>
          <w:sz w:val="18"/>
          <w:szCs w:val="18"/>
        </w:rPr>
        <w:t xml:space="preserve">i </w:t>
      </w:r>
      <w:r w:rsidR="009C5D8F">
        <w:rPr>
          <w:rFonts w:ascii="Verdana" w:hAnsi="Verdana" w:cs="Estrangelo Edessa"/>
          <w:b/>
          <w:bCs/>
          <w:sz w:val="18"/>
          <w:szCs w:val="18"/>
        </w:rPr>
        <w:t xml:space="preserve"> SERVIZI</w:t>
      </w:r>
      <w:proofErr w:type="gramEnd"/>
      <w:r w:rsidR="009C5D8F">
        <w:rPr>
          <w:rFonts w:ascii="Verdana" w:hAnsi="Verdana" w:cs="Estrangelo Edessa"/>
          <w:b/>
          <w:bCs/>
          <w:sz w:val="18"/>
          <w:szCs w:val="18"/>
        </w:rPr>
        <w:t xml:space="preserve"> </w:t>
      </w:r>
      <w:r w:rsidRPr="00BA083C">
        <w:rPr>
          <w:rFonts w:ascii="Verdana" w:hAnsi="Verdana" w:cs="Estrangelo Edessa"/>
          <w:b/>
          <w:bCs/>
          <w:sz w:val="18"/>
          <w:szCs w:val="18"/>
        </w:rPr>
        <w:t>SIAF</w:t>
      </w:r>
    </w:p>
    <w:p w14:paraId="4D8021ED" w14:textId="77777777" w:rsidR="00F630F8" w:rsidRDefault="00F630F8" w:rsidP="007850B1"/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7870"/>
      </w:tblGrid>
      <w:tr w:rsidR="00F630F8" w:rsidRPr="005F6BB4" w14:paraId="3FD8B457" w14:textId="77777777" w:rsidTr="002359A7">
        <w:trPr>
          <w:trHeight w:val="397"/>
        </w:trPr>
        <w:tc>
          <w:tcPr>
            <w:tcW w:w="824" w:type="pct"/>
            <w:shd w:val="clear" w:color="auto" w:fill="E6E6E6"/>
            <w:vAlign w:val="center"/>
          </w:tcPr>
          <w:p w14:paraId="47A2601B" w14:textId="77777777" w:rsidR="00F630F8" w:rsidRPr="005F6BB4" w:rsidRDefault="00F630F8" w:rsidP="002359A7">
            <w:pPr>
              <w:rPr>
                <w:rFonts w:ascii="Verdana" w:hAnsi="Verdana" w:cs="Estrangelo Edessa"/>
                <w:b/>
                <w:bCs/>
                <w:sz w:val="16"/>
                <w:szCs w:val="16"/>
              </w:rPr>
            </w:pPr>
            <w:r w:rsidRPr="005F6BB4">
              <w:rPr>
                <w:rFonts w:ascii="Verdana" w:hAnsi="Verdana" w:cs="Estrangelo Edessa"/>
                <w:b/>
                <w:bCs/>
                <w:sz w:val="16"/>
                <w:szCs w:val="16"/>
              </w:rPr>
              <w:t>DATI</w:t>
            </w:r>
          </w:p>
          <w:p w14:paraId="3B4DD1F0" w14:textId="77777777" w:rsidR="00F630F8" w:rsidRPr="005F6BB4" w:rsidRDefault="00F630F8" w:rsidP="002359A7">
            <w:pPr>
              <w:rPr>
                <w:rFonts w:ascii="Verdana" w:hAnsi="Verdana" w:cs="Estrangelo Edessa"/>
                <w:sz w:val="16"/>
                <w:szCs w:val="16"/>
              </w:rPr>
            </w:pPr>
            <w:r w:rsidRPr="005F6BB4">
              <w:rPr>
                <w:rFonts w:ascii="Verdana" w:hAnsi="Verdana" w:cs="Estrangelo Edessa"/>
                <w:b/>
                <w:bCs/>
                <w:sz w:val="16"/>
                <w:szCs w:val="16"/>
              </w:rPr>
              <w:t>RICHIEDENTE</w:t>
            </w:r>
          </w:p>
        </w:tc>
        <w:tc>
          <w:tcPr>
            <w:tcW w:w="4176" w:type="pct"/>
            <w:vAlign w:val="center"/>
          </w:tcPr>
          <w:p w14:paraId="337BADC5" w14:textId="45C8899E" w:rsidR="00F630F8" w:rsidRPr="00986589" w:rsidRDefault="00F630F8" w:rsidP="002359A7">
            <w:pPr>
              <w:tabs>
                <w:tab w:val="left" w:leader="dot" w:pos="3971"/>
                <w:tab w:val="right" w:leader="dot" w:pos="8302"/>
              </w:tabs>
              <w:spacing w:before="200" w:after="100"/>
              <w:rPr>
                <w:rFonts w:ascii="Verdana" w:hAnsi="Verdana" w:cs="Estrangelo Edessa"/>
                <w:sz w:val="16"/>
                <w:szCs w:val="16"/>
              </w:rPr>
            </w:pPr>
            <w:r>
              <w:rPr>
                <w:rFonts w:ascii="Verdana" w:hAnsi="Verdana" w:cs="Estrangelo Edessa"/>
                <w:bCs/>
                <w:sz w:val="16"/>
                <w:szCs w:val="16"/>
              </w:rPr>
              <w:t xml:space="preserve">Cognome: </w:t>
            </w:r>
            <w:r w:rsidR="00954121">
              <w:rPr>
                <w:rFonts w:ascii="Verdana" w:hAnsi="Verdana" w:cs="Estrangelo Edessa"/>
                <w:bCs/>
                <w:sz w:val="16"/>
                <w:szCs w:val="16"/>
              </w:rPr>
              <w:t xml:space="preserve">De Luca </w:t>
            </w:r>
            <w:r w:rsidRPr="00986589">
              <w:rPr>
                <w:rFonts w:ascii="Verdana" w:hAnsi="Verdana" w:cs="Estrangelo Edessa"/>
                <w:bCs/>
                <w:sz w:val="16"/>
                <w:szCs w:val="16"/>
              </w:rPr>
              <w:t xml:space="preserve">Nome: </w:t>
            </w:r>
            <w:r w:rsidR="00954121">
              <w:rPr>
                <w:rFonts w:ascii="Verdana" w:hAnsi="Verdana" w:cs="Estrangelo Edessa"/>
                <w:bCs/>
                <w:sz w:val="16"/>
                <w:szCs w:val="16"/>
              </w:rPr>
              <w:t>Giuseppe</w:t>
            </w:r>
          </w:p>
          <w:p w14:paraId="2AC62048" w14:textId="62872FEB" w:rsidR="00E32E90" w:rsidRPr="00C97DDB" w:rsidRDefault="00954121" w:rsidP="00E32E90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 w:cs="Arial Narrow"/>
                <w:sz w:val="16"/>
                <w:szCs w:val="16"/>
              </w:rPr>
            </w:pPr>
            <w:r>
              <w:rPr>
                <w:rFonts w:ascii="Verdana" w:hAnsi="Verdana" w:cs="Estrangelo Edessa"/>
                <w:bCs/>
                <w:i/>
                <w:sz w:val="16"/>
                <w:szCs w:val="16"/>
              </w:rPr>
              <w:t>Direttore del Dipartimento di Architettura</w:t>
            </w:r>
          </w:p>
          <w:p w14:paraId="0DD12919" w14:textId="77777777" w:rsidR="00E32E90" w:rsidRDefault="00E32E90" w:rsidP="002359A7">
            <w:pPr>
              <w:tabs>
                <w:tab w:val="left" w:leader="dot" w:pos="3971"/>
                <w:tab w:val="right" w:leader="dot" w:pos="8302"/>
              </w:tabs>
              <w:spacing w:after="100"/>
              <w:rPr>
                <w:rFonts w:ascii="Verdana" w:hAnsi="Verdana" w:cs="Estrangelo Edessa"/>
                <w:sz w:val="16"/>
                <w:szCs w:val="16"/>
              </w:rPr>
            </w:pPr>
          </w:p>
          <w:p w14:paraId="2C226DBD" w14:textId="601CD15B" w:rsidR="00F630F8" w:rsidRPr="005F6BB4" w:rsidRDefault="00F630F8" w:rsidP="002359A7">
            <w:pPr>
              <w:tabs>
                <w:tab w:val="left" w:leader="dot" w:pos="3971"/>
                <w:tab w:val="right" w:leader="dot" w:pos="8302"/>
              </w:tabs>
              <w:spacing w:after="100"/>
              <w:rPr>
                <w:rFonts w:ascii="Verdana" w:hAnsi="Verdana" w:cs="Estrangelo Edessa"/>
                <w:sz w:val="16"/>
                <w:szCs w:val="16"/>
              </w:rPr>
            </w:pPr>
            <w:r w:rsidRPr="008E6991">
              <w:rPr>
                <w:rFonts w:ascii="Verdana" w:hAnsi="Verdana" w:cs="Estrangelo Edessa"/>
                <w:sz w:val="16"/>
                <w:szCs w:val="16"/>
              </w:rPr>
              <w:t>Telefono</w:t>
            </w:r>
            <w:r w:rsidRPr="008E6991">
              <w:rPr>
                <w:rFonts w:ascii="Verdana" w:hAnsi="Verdana" w:cs="Estrangelo Edessa"/>
                <w:bCs/>
                <w:sz w:val="16"/>
                <w:szCs w:val="16"/>
              </w:rPr>
              <w:t xml:space="preserve">: </w:t>
            </w:r>
            <w:r w:rsidR="003A6C07">
              <w:rPr>
                <w:rFonts w:ascii="Verdana" w:hAnsi="Verdana" w:cs="Estrangelo Edessa"/>
                <w:bCs/>
                <w:sz w:val="16"/>
                <w:szCs w:val="16"/>
              </w:rPr>
              <w:t xml:space="preserve">0552755418 </w:t>
            </w:r>
            <w:r w:rsidRPr="008E6991">
              <w:rPr>
                <w:rFonts w:ascii="Verdana" w:hAnsi="Verdana" w:cs="Estrangelo Edessa"/>
                <w:sz w:val="16"/>
                <w:szCs w:val="16"/>
              </w:rPr>
              <w:t xml:space="preserve">E-mail: </w:t>
            </w:r>
            <w:hyperlink r:id="rId9" w:history="1">
              <w:proofErr w:type="spellStart"/>
              <w:r w:rsidR="003A6C07" w:rsidRPr="007F1172">
                <w:rPr>
                  <w:rStyle w:val="Collegamentoipertestuale"/>
                  <w:rFonts w:ascii="Verdana" w:hAnsi="Verdana" w:cs="Estrangelo Edessa"/>
                  <w:sz w:val="16"/>
                  <w:szCs w:val="16"/>
                </w:rPr>
                <w:t>direttore@dida.unifi.it</w:t>
              </w:r>
              <w:proofErr w:type="spellEnd"/>
            </w:hyperlink>
            <w:r w:rsidR="003A6C07">
              <w:rPr>
                <w:rFonts w:ascii="Verdana" w:hAnsi="Verdana" w:cs="Estrangelo Edessa"/>
                <w:sz w:val="16"/>
                <w:szCs w:val="16"/>
              </w:rPr>
              <w:t xml:space="preserve"> </w:t>
            </w:r>
          </w:p>
        </w:tc>
      </w:tr>
    </w:tbl>
    <w:p w14:paraId="778B4EC9" w14:textId="77777777" w:rsidR="00F630F8" w:rsidRDefault="00F630F8" w:rsidP="007850B1"/>
    <w:p w14:paraId="365A656A" w14:textId="77777777" w:rsidR="00F630F8" w:rsidRDefault="00F630F8" w:rsidP="00F630F8">
      <w:pPr>
        <w:ind w:right="567"/>
        <w:jc w:val="center"/>
        <w:rPr>
          <w:rFonts w:ascii="Verdana" w:hAnsi="Verdana" w:cs="Estrangelo Edessa"/>
          <w:b/>
          <w:bCs/>
          <w:sz w:val="16"/>
          <w:szCs w:val="16"/>
        </w:rPr>
      </w:pPr>
      <w:r w:rsidRPr="00BA083C">
        <w:rPr>
          <w:rFonts w:ascii="Verdana" w:hAnsi="Verdana" w:cs="Estrangelo Edessa"/>
          <w:b/>
          <w:bCs/>
          <w:sz w:val="16"/>
          <w:szCs w:val="16"/>
        </w:rPr>
        <w:t>Chiede</w:t>
      </w:r>
    </w:p>
    <w:p w14:paraId="44F158AB" w14:textId="77777777" w:rsidR="00F630F8" w:rsidRPr="00BA083C" w:rsidRDefault="00F630F8" w:rsidP="00F630F8">
      <w:pPr>
        <w:ind w:right="567"/>
        <w:rPr>
          <w:rFonts w:ascii="Verdana" w:hAnsi="Verdana" w:cs="Estrangelo Edessa"/>
          <w:sz w:val="16"/>
          <w:szCs w:val="16"/>
        </w:rPr>
      </w:pPr>
    </w:p>
    <w:p w14:paraId="79E364B2" w14:textId="77777777" w:rsidR="00F630F8" w:rsidRDefault="00F630F8" w:rsidP="00F630F8">
      <w:pPr>
        <w:numPr>
          <w:ilvl w:val="0"/>
          <w:numId w:val="18"/>
        </w:numPr>
        <w:ind w:right="567"/>
        <w:rPr>
          <w:rFonts w:ascii="Verdana" w:hAnsi="Verdana" w:cs="Estrangelo Edessa"/>
          <w:sz w:val="16"/>
          <w:szCs w:val="16"/>
        </w:rPr>
      </w:pPr>
      <w:r w:rsidRPr="00BA083C">
        <w:rPr>
          <w:rFonts w:ascii="Verdana" w:hAnsi="Verdana" w:cs="Estrangelo Edessa"/>
          <w:sz w:val="16"/>
          <w:szCs w:val="16"/>
        </w:rPr>
        <w:t>l’assegnazione di un numero di matricola per l’a</w:t>
      </w:r>
      <w:r>
        <w:rPr>
          <w:rFonts w:ascii="Verdana" w:hAnsi="Verdana" w:cs="Estrangelo Edessa"/>
          <w:sz w:val="16"/>
          <w:szCs w:val="16"/>
        </w:rPr>
        <w:t xml:space="preserve">utenticazione unica ai servizi </w:t>
      </w:r>
      <w:r w:rsidRPr="00BA083C">
        <w:rPr>
          <w:rFonts w:ascii="Verdana" w:hAnsi="Verdana" w:cs="Estrangelo Edessa"/>
          <w:sz w:val="16"/>
          <w:szCs w:val="16"/>
        </w:rPr>
        <w:t>SIAF</w:t>
      </w:r>
      <w:r>
        <w:rPr>
          <w:rFonts w:ascii="Verdana" w:hAnsi="Verdana" w:cs="Estrangelo Edessa"/>
          <w:sz w:val="16"/>
          <w:szCs w:val="16"/>
        </w:rPr>
        <w:t xml:space="preserve"> per</w:t>
      </w:r>
    </w:p>
    <w:p w14:paraId="239AF2EF" w14:textId="77777777" w:rsidR="00F630F8" w:rsidRDefault="00F630F8" w:rsidP="00F630F8">
      <w:pPr>
        <w:ind w:right="567"/>
        <w:jc w:val="center"/>
        <w:rPr>
          <w:rFonts w:ascii="Verdana" w:hAnsi="Verdana" w:cs="Estrangelo Edessa"/>
          <w:sz w:val="16"/>
          <w:szCs w:val="16"/>
        </w:rPr>
      </w:pPr>
    </w:p>
    <w:p w14:paraId="0A666E74" w14:textId="77777777" w:rsidR="00F630F8" w:rsidRPr="00F07E1C" w:rsidRDefault="00F630F8" w:rsidP="00F630F8">
      <w:pPr>
        <w:numPr>
          <w:ilvl w:val="0"/>
          <w:numId w:val="26"/>
        </w:numPr>
        <w:rPr>
          <w:rFonts w:ascii="Verdana" w:hAnsi="Verdana"/>
          <w:sz w:val="16"/>
          <w:szCs w:val="16"/>
        </w:rPr>
      </w:pPr>
      <w:r w:rsidRPr="00F07E1C">
        <w:rPr>
          <w:rFonts w:ascii="Verdana" w:hAnsi="Verdana"/>
          <w:sz w:val="16"/>
          <w:szCs w:val="16"/>
        </w:rPr>
        <w:t>ac</w:t>
      </w:r>
      <w:r>
        <w:rPr>
          <w:rFonts w:ascii="Verdana" w:hAnsi="Verdana"/>
          <w:sz w:val="16"/>
          <w:szCs w:val="16"/>
        </w:rPr>
        <w:t xml:space="preserve">cesso a internet e servizi </w:t>
      </w:r>
      <w:r w:rsidRPr="00F07E1C">
        <w:rPr>
          <w:rFonts w:ascii="Verdana" w:hAnsi="Verdana"/>
          <w:sz w:val="16"/>
          <w:szCs w:val="16"/>
        </w:rPr>
        <w:t xml:space="preserve">SIAF (servizi on-line ad accesso libero) </w:t>
      </w:r>
      <w:r w:rsidR="00FD276A">
        <w:rPr>
          <w:rFonts w:ascii="Verdana" w:hAnsi="Verdana"/>
          <w:sz w:val="14"/>
          <w:szCs w:val="14"/>
        </w:rPr>
        <w:t>(</w:t>
      </w:r>
      <w:r w:rsidR="00C97DDB">
        <w:rPr>
          <w:rFonts w:ascii="Verdana" w:hAnsi="Verdana"/>
          <w:sz w:val="14"/>
          <w:szCs w:val="14"/>
        </w:rPr>
        <w:t>2</w:t>
      </w:r>
      <w:r w:rsidR="00FD276A" w:rsidRPr="00FD276A">
        <w:rPr>
          <w:rFonts w:ascii="Verdana" w:hAnsi="Verdana"/>
          <w:sz w:val="14"/>
          <w:szCs w:val="14"/>
        </w:rPr>
        <w:t>)</w:t>
      </w:r>
    </w:p>
    <w:p w14:paraId="16A81164" w14:textId="77777777" w:rsidR="00F630F8" w:rsidRPr="00F07E1C" w:rsidRDefault="00F630F8" w:rsidP="00F630F8">
      <w:pPr>
        <w:numPr>
          <w:ilvl w:val="0"/>
          <w:numId w:val="26"/>
        </w:numPr>
        <w:rPr>
          <w:rFonts w:ascii="Verdana" w:hAnsi="Verdana"/>
          <w:sz w:val="16"/>
          <w:szCs w:val="16"/>
        </w:rPr>
      </w:pPr>
      <w:r w:rsidRPr="00F07E1C">
        <w:rPr>
          <w:rFonts w:ascii="Verdana" w:hAnsi="Verdana"/>
          <w:sz w:val="16"/>
          <w:szCs w:val="16"/>
        </w:rPr>
        <w:t>accesso ai Sistemi Informativi d’Ateneo (</w:t>
      </w:r>
      <w:r>
        <w:rPr>
          <w:rFonts w:ascii="Verdana" w:hAnsi="Verdana"/>
          <w:sz w:val="16"/>
          <w:szCs w:val="16"/>
        </w:rPr>
        <w:t>compilare anche i</w:t>
      </w:r>
      <w:r w:rsidRPr="00F07E1C">
        <w:rPr>
          <w:rFonts w:ascii="Verdana" w:hAnsi="Verdana"/>
          <w:sz w:val="16"/>
          <w:szCs w:val="16"/>
        </w:rPr>
        <w:t xml:space="preserve">l modulo relativo all’applicativo) </w:t>
      </w:r>
      <w:r w:rsidR="00C97DDB">
        <w:rPr>
          <w:rFonts w:ascii="Verdana" w:hAnsi="Verdana"/>
          <w:sz w:val="14"/>
          <w:szCs w:val="14"/>
        </w:rPr>
        <w:t>(3</w:t>
      </w:r>
      <w:r w:rsidRPr="00FD276A">
        <w:rPr>
          <w:rFonts w:ascii="Verdana" w:hAnsi="Verdana"/>
          <w:sz w:val="14"/>
          <w:szCs w:val="14"/>
        </w:rPr>
        <w:t>)</w:t>
      </w:r>
    </w:p>
    <w:p w14:paraId="48AFD41D" w14:textId="77777777" w:rsidR="00F630F8" w:rsidRPr="00F07E1C" w:rsidRDefault="00F630F8" w:rsidP="00F630F8">
      <w:pPr>
        <w:numPr>
          <w:ilvl w:val="0"/>
          <w:numId w:val="26"/>
        </w:numPr>
        <w:rPr>
          <w:rFonts w:ascii="Verdana" w:hAnsi="Verdana"/>
          <w:sz w:val="16"/>
          <w:szCs w:val="16"/>
        </w:rPr>
      </w:pPr>
      <w:r w:rsidRPr="00F07E1C">
        <w:rPr>
          <w:rFonts w:ascii="Verdana" w:hAnsi="Verdana"/>
          <w:sz w:val="16"/>
          <w:szCs w:val="16"/>
        </w:rPr>
        <w:t>accesso redazione siti WEB (</w:t>
      </w:r>
      <w:r>
        <w:rPr>
          <w:rFonts w:ascii="Verdana" w:hAnsi="Verdana"/>
          <w:sz w:val="16"/>
          <w:szCs w:val="16"/>
        </w:rPr>
        <w:t>compilare anche il</w:t>
      </w:r>
      <w:r w:rsidRPr="00F07E1C">
        <w:rPr>
          <w:rFonts w:ascii="Verdana" w:hAnsi="Verdana"/>
          <w:sz w:val="16"/>
          <w:szCs w:val="16"/>
        </w:rPr>
        <w:t xml:space="preserve"> modulo</w:t>
      </w:r>
      <w:r>
        <w:rPr>
          <w:rFonts w:ascii="Verdana" w:hAnsi="Verdana"/>
          <w:sz w:val="16"/>
          <w:szCs w:val="16"/>
        </w:rPr>
        <w:t xml:space="preserve"> WEB06-</w:t>
      </w:r>
      <w:r w:rsidRPr="00F07E1C">
        <w:rPr>
          <w:rFonts w:ascii="Verdana" w:hAnsi="Verdana"/>
          <w:sz w:val="16"/>
          <w:szCs w:val="16"/>
        </w:rPr>
        <w:t xml:space="preserve">Richiesta utente site-CMS format </w:t>
      </w:r>
      <w:proofErr w:type="gramStart"/>
      <w:r w:rsidRPr="00F07E1C">
        <w:rPr>
          <w:rFonts w:ascii="Verdana" w:hAnsi="Verdana"/>
          <w:sz w:val="16"/>
          <w:szCs w:val="16"/>
        </w:rPr>
        <w:t>SIAF)</w:t>
      </w:r>
      <w:r w:rsidR="00C97DDB">
        <w:rPr>
          <w:rFonts w:ascii="Verdana" w:hAnsi="Verdana"/>
          <w:sz w:val="14"/>
          <w:szCs w:val="14"/>
        </w:rPr>
        <w:t>(</w:t>
      </w:r>
      <w:proofErr w:type="gramEnd"/>
      <w:r w:rsidR="00C97DDB">
        <w:rPr>
          <w:rFonts w:ascii="Verdana" w:hAnsi="Verdana"/>
          <w:sz w:val="14"/>
          <w:szCs w:val="14"/>
        </w:rPr>
        <w:t>3</w:t>
      </w:r>
      <w:r w:rsidRPr="00FD276A">
        <w:rPr>
          <w:rFonts w:ascii="Verdana" w:hAnsi="Verdana"/>
          <w:sz w:val="14"/>
          <w:szCs w:val="14"/>
        </w:rPr>
        <w:t>)</w:t>
      </w:r>
    </w:p>
    <w:p w14:paraId="1C692B83" w14:textId="77777777" w:rsidR="00F630F8" w:rsidRPr="00D5450E" w:rsidRDefault="00F630F8" w:rsidP="00F630F8">
      <w:pPr>
        <w:pStyle w:val="Testonormale"/>
        <w:tabs>
          <w:tab w:val="right" w:leader="dot" w:pos="9639"/>
        </w:tabs>
        <w:ind w:left="1069"/>
        <w:rPr>
          <w:rFonts w:ascii="Verdana" w:hAnsi="Verdana" w:cs="Estrangelo Edessa"/>
          <w:sz w:val="16"/>
          <w:szCs w:val="16"/>
        </w:rPr>
      </w:pPr>
    </w:p>
    <w:p w14:paraId="09B7054D" w14:textId="77777777" w:rsidR="00F630F8" w:rsidRPr="00D5450E" w:rsidRDefault="00F630F8" w:rsidP="00F630F8">
      <w:pPr>
        <w:numPr>
          <w:ilvl w:val="0"/>
          <w:numId w:val="18"/>
        </w:numPr>
        <w:rPr>
          <w:rFonts w:ascii="Verdana" w:hAnsi="Verdana" w:cs="Estrangelo Edess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il rinnovo della scadenza per </w:t>
      </w:r>
      <w:r w:rsidRPr="00D5450E">
        <w:rPr>
          <w:rFonts w:ascii="Verdana" w:hAnsi="Verdana"/>
          <w:sz w:val="16"/>
          <w:szCs w:val="16"/>
        </w:rPr>
        <w:t>la matricola esterna</w:t>
      </w:r>
      <w:r>
        <w:rPr>
          <w:rFonts w:ascii="Verdana" w:hAnsi="Verdana"/>
          <w:sz w:val="16"/>
          <w:szCs w:val="16"/>
        </w:rPr>
        <w:t xml:space="preserve"> ______________________</w:t>
      </w:r>
      <w:proofErr w:type="gramStart"/>
      <w:r>
        <w:rPr>
          <w:rFonts w:ascii="Verdana" w:hAnsi="Verdana"/>
          <w:sz w:val="16"/>
          <w:szCs w:val="16"/>
        </w:rPr>
        <w:t>_</w:t>
      </w:r>
      <w:r w:rsidRPr="00D5450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già</w:t>
      </w:r>
      <w:proofErr w:type="gramEnd"/>
      <w:r>
        <w:rPr>
          <w:rFonts w:ascii="Verdana" w:hAnsi="Verdana"/>
          <w:sz w:val="16"/>
          <w:szCs w:val="16"/>
        </w:rPr>
        <w:t xml:space="preserve"> assegnata </w:t>
      </w:r>
    </w:p>
    <w:p w14:paraId="4D53241A" w14:textId="77777777" w:rsidR="00F630F8" w:rsidRPr="00072DF4" w:rsidRDefault="00F630F8" w:rsidP="00F630F8">
      <w:pPr>
        <w:ind w:right="567"/>
        <w:jc w:val="center"/>
        <w:rPr>
          <w:rFonts w:ascii="Verdana" w:hAnsi="Verdana" w:cs="Estrangelo Edessa"/>
          <w:bCs/>
          <w:sz w:val="16"/>
          <w:szCs w:val="16"/>
        </w:rPr>
      </w:pPr>
    </w:p>
    <w:p w14:paraId="099CDE14" w14:textId="77777777" w:rsidR="00072DF4" w:rsidRPr="00072DF4" w:rsidRDefault="00072DF4" w:rsidP="00072DF4">
      <w:pPr>
        <w:ind w:right="567"/>
        <w:jc w:val="center"/>
        <w:rPr>
          <w:rFonts w:ascii="Verdana" w:hAnsi="Verdana" w:cs="Estrangelo Edessa"/>
          <w:bCs/>
          <w:sz w:val="16"/>
          <w:szCs w:val="16"/>
        </w:rPr>
      </w:pPr>
      <w:r w:rsidRPr="00072DF4">
        <w:rPr>
          <w:rFonts w:ascii="Verdana" w:hAnsi="Verdana" w:cs="Estrangelo Edessa"/>
          <w:bCs/>
          <w:sz w:val="16"/>
          <w:szCs w:val="16"/>
        </w:rPr>
        <w:t>per</w:t>
      </w:r>
    </w:p>
    <w:p w14:paraId="62005691" w14:textId="77777777" w:rsidR="00072DF4" w:rsidRDefault="00072DF4" w:rsidP="00072DF4">
      <w:pPr>
        <w:ind w:right="567"/>
        <w:rPr>
          <w:rFonts w:ascii="Verdana" w:hAnsi="Verdana" w:cs="Estrangelo Edessa"/>
          <w:b/>
          <w:bCs/>
          <w:sz w:val="16"/>
          <w:szCs w:val="16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7870"/>
      </w:tblGrid>
      <w:tr w:rsidR="00072DF4" w:rsidRPr="00BA083C" w14:paraId="4EDFD06D" w14:textId="77777777" w:rsidTr="002359A7">
        <w:trPr>
          <w:trHeight w:val="397"/>
        </w:trPr>
        <w:tc>
          <w:tcPr>
            <w:tcW w:w="824" w:type="pct"/>
            <w:shd w:val="clear" w:color="auto" w:fill="E6E6E6"/>
            <w:vAlign w:val="center"/>
          </w:tcPr>
          <w:p w14:paraId="4205E672" w14:textId="77777777" w:rsidR="00072DF4" w:rsidRPr="00BA083C" w:rsidRDefault="00072DF4" w:rsidP="002359A7">
            <w:pPr>
              <w:rPr>
                <w:rFonts w:ascii="Verdana" w:hAnsi="Verdana" w:cs="Estrangelo Edessa"/>
                <w:b/>
                <w:bCs/>
                <w:sz w:val="16"/>
                <w:szCs w:val="16"/>
              </w:rPr>
            </w:pPr>
            <w:r w:rsidRPr="00BA083C">
              <w:rPr>
                <w:rFonts w:ascii="Verdana" w:hAnsi="Verdana" w:cs="Estrangelo Edessa"/>
                <w:b/>
                <w:bCs/>
                <w:sz w:val="16"/>
                <w:szCs w:val="16"/>
              </w:rPr>
              <w:t>DATI</w:t>
            </w:r>
          </w:p>
          <w:p w14:paraId="77668139" w14:textId="77777777" w:rsidR="00072DF4" w:rsidRPr="00BA083C" w:rsidRDefault="00072DF4" w:rsidP="002359A7">
            <w:pPr>
              <w:rPr>
                <w:rFonts w:ascii="Verdana" w:hAnsi="Verdana" w:cs="Estrangelo Edessa"/>
                <w:sz w:val="16"/>
                <w:szCs w:val="16"/>
              </w:rPr>
            </w:pPr>
            <w:r>
              <w:rPr>
                <w:rFonts w:ascii="Verdana" w:hAnsi="Verdana" w:cs="Estrangelo Edessa"/>
                <w:b/>
                <w:bCs/>
                <w:sz w:val="16"/>
                <w:szCs w:val="16"/>
              </w:rPr>
              <w:t>UTENTE</w:t>
            </w:r>
          </w:p>
        </w:tc>
        <w:tc>
          <w:tcPr>
            <w:tcW w:w="4176" w:type="pct"/>
            <w:vAlign w:val="center"/>
          </w:tcPr>
          <w:p w14:paraId="3278516F" w14:textId="77777777" w:rsidR="00072DF4" w:rsidRPr="005F6BB4" w:rsidRDefault="00072DF4" w:rsidP="002359A7">
            <w:pPr>
              <w:tabs>
                <w:tab w:val="left" w:leader="dot" w:pos="3971"/>
                <w:tab w:val="right" w:leader="dot" w:pos="8302"/>
              </w:tabs>
              <w:spacing w:before="100" w:after="100"/>
              <w:rPr>
                <w:rFonts w:ascii="Verdana" w:hAnsi="Verdana" w:cs="Estrangelo Edessa"/>
                <w:sz w:val="16"/>
                <w:szCs w:val="16"/>
              </w:rPr>
            </w:pPr>
            <w:r>
              <w:rPr>
                <w:rFonts w:ascii="Verdana" w:hAnsi="Verdana" w:cs="Estrangelo Edessa"/>
                <w:bCs/>
                <w:sz w:val="16"/>
                <w:szCs w:val="16"/>
              </w:rPr>
              <w:t>Cognome: ……………………………………………………</w:t>
            </w:r>
            <w:r w:rsidRPr="005F6BB4">
              <w:rPr>
                <w:rFonts w:ascii="Verdana" w:hAnsi="Verdana" w:cs="Estrangelo Edessa"/>
                <w:bCs/>
                <w:sz w:val="16"/>
                <w:szCs w:val="16"/>
              </w:rPr>
              <w:t xml:space="preserve">Nome: </w:t>
            </w:r>
            <w:r>
              <w:rPr>
                <w:rFonts w:ascii="Verdana" w:hAnsi="Verdana" w:cs="Estrangelo Edessa"/>
                <w:bCs/>
                <w:sz w:val="16"/>
                <w:szCs w:val="16"/>
              </w:rPr>
              <w:t>………………………………………………………………………</w:t>
            </w:r>
          </w:p>
          <w:p w14:paraId="4CD8CE30" w14:textId="77777777" w:rsidR="00072DF4" w:rsidRPr="005F6BB4" w:rsidRDefault="00072DF4" w:rsidP="002359A7">
            <w:pPr>
              <w:tabs>
                <w:tab w:val="left" w:leader="dot" w:pos="3971"/>
                <w:tab w:val="right" w:leader="dot" w:pos="8302"/>
              </w:tabs>
              <w:spacing w:after="100"/>
              <w:rPr>
                <w:rFonts w:ascii="Verdana" w:hAnsi="Verdana" w:cs="Estrangelo Edessa"/>
                <w:bCs/>
                <w:sz w:val="16"/>
                <w:szCs w:val="16"/>
              </w:rPr>
            </w:pPr>
            <w:r>
              <w:rPr>
                <w:rFonts w:ascii="Verdana" w:hAnsi="Verdana" w:cs="Estrangelo Edessa"/>
                <w:bCs/>
                <w:sz w:val="16"/>
                <w:szCs w:val="16"/>
              </w:rPr>
              <w:t xml:space="preserve">Tipo di rapporto con </w:t>
            </w:r>
            <w:proofErr w:type="gramStart"/>
            <w:r>
              <w:rPr>
                <w:rFonts w:ascii="Verdana" w:hAnsi="Verdana" w:cs="Estrangelo Edessa"/>
                <w:bCs/>
                <w:sz w:val="16"/>
                <w:szCs w:val="16"/>
              </w:rPr>
              <w:t>l’Ateneo</w:t>
            </w:r>
            <w:r w:rsidRPr="005F6BB4">
              <w:rPr>
                <w:rFonts w:ascii="Verdana" w:hAnsi="Verdana" w:cs="Estrangelo Edessa"/>
                <w:bCs/>
                <w:sz w:val="16"/>
                <w:szCs w:val="16"/>
              </w:rPr>
              <w:t>:…</w:t>
            </w:r>
            <w:proofErr w:type="gramEnd"/>
            <w:r w:rsidRPr="005F6BB4">
              <w:rPr>
                <w:rFonts w:ascii="Verdana" w:hAnsi="Verdana" w:cs="Estrangelo Edessa"/>
                <w:bCs/>
                <w:sz w:val="16"/>
                <w:szCs w:val="16"/>
              </w:rPr>
              <w:t>……………</w:t>
            </w:r>
            <w:r>
              <w:rPr>
                <w:rFonts w:ascii="Verdana" w:hAnsi="Verdana" w:cs="Estrangelo Edessa"/>
                <w:bCs/>
                <w:sz w:val="16"/>
                <w:szCs w:val="16"/>
              </w:rPr>
              <w:t>…………………</w:t>
            </w:r>
            <w:r w:rsidRPr="005F6BB4">
              <w:rPr>
                <w:rFonts w:ascii="Verdana" w:hAnsi="Verdana" w:cs="Estrangelo Edessa"/>
                <w:bCs/>
                <w:sz w:val="16"/>
                <w:szCs w:val="16"/>
              </w:rPr>
              <w:t>………………………………</w:t>
            </w:r>
            <w:r>
              <w:rPr>
                <w:rFonts w:ascii="Verdana" w:hAnsi="Verdana" w:cs="Estrangelo Edessa"/>
                <w:bCs/>
                <w:sz w:val="16"/>
                <w:szCs w:val="16"/>
              </w:rPr>
              <w:t>………………………………………</w:t>
            </w:r>
          </w:p>
          <w:p w14:paraId="346AF07D" w14:textId="77777777" w:rsidR="00072DF4" w:rsidRPr="005F6BB4" w:rsidRDefault="00072DF4" w:rsidP="002359A7">
            <w:pPr>
              <w:tabs>
                <w:tab w:val="left" w:leader="dot" w:pos="3971"/>
                <w:tab w:val="right" w:leader="dot" w:pos="8302"/>
              </w:tabs>
              <w:spacing w:after="100"/>
              <w:rPr>
                <w:rFonts w:ascii="Verdana" w:hAnsi="Verdana" w:cs="Estrangelo Edessa"/>
                <w:sz w:val="16"/>
                <w:szCs w:val="16"/>
              </w:rPr>
            </w:pPr>
            <w:r>
              <w:rPr>
                <w:rFonts w:ascii="Verdana" w:hAnsi="Verdana" w:cs="Estrangelo Edessa"/>
                <w:bCs/>
                <w:sz w:val="16"/>
                <w:szCs w:val="16"/>
              </w:rPr>
              <w:t>Codice fiscale: ……</w:t>
            </w:r>
            <w:r w:rsidRPr="005F6BB4">
              <w:rPr>
                <w:rFonts w:ascii="Verdana" w:hAnsi="Verdana" w:cs="Estrangelo Edessa"/>
                <w:bCs/>
                <w:sz w:val="16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="Verdana" w:hAnsi="Verdana" w:cs="Estrangelo Edessa"/>
                <w:bCs/>
                <w:sz w:val="16"/>
                <w:szCs w:val="16"/>
              </w:rPr>
              <w:t>……………</w:t>
            </w:r>
            <w:r w:rsidRPr="005F6BB4">
              <w:rPr>
                <w:rFonts w:ascii="Verdana" w:hAnsi="Verdana" w:cs="Estrangelo Edessa"/>
                <w:bCs/>
                <w:sz w:val="16"/>
                <w:szCs w:val="16"/>
              </w:rPr>
              <w:t>……</w:t>
            </w:r>
          </w:p>
          <w:p w14:paraId="0598B837" w14:textId="77777777" w:rsidR="00072DF4" w:rsidRPr="00BA083C" w:rsidRDefault="00072DF4" w:rsidP="002359A7">
            <w:pPr>
              <w:tabs>
                <w:tab w:val="left" w:leader="dot" w:pos="3971"/>
                <w:tab w:val="right" w:leader="dot" w:pos="8302"/>
              </w:tabs>
              <w:spacing w:after="100"/>
              <w:rPr>
                <w:rFonts w:ascii="Verdana" w:hAnsi="Verdana" w:cs="Estrangelo Edessa"/>
                <w:sz w:val="16"/>
                <w:szCs w:val="16"/>
              </w:rPr>
            </w:pPr>
            <w:r w:rsidRPr="005F6BB4">
              <w:rPr>
                <w:rFonts w:ascii="Verdana" w:hAnsi="Verdana" w:cs="Estrangelo Edessa"/>
                <w:sz w:val="16"/>
                <w:szCs w:val="16"/>
              </w:rPr>
              <w:t>Telefono</w:t>
            </w:r>
            <w:r w:rsidRPr="005F6BB4">
              <w:rPr>
                <w:rFonts w:ascii="Verdana" w:hAnsi="Verdana" w:cs="Estrangelo Edess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 w:cs="Estrangelo Edessa"/>
                <w:bCs/>
                <w:sz w:val="16"/>
                <w:szCs w:val="16"/>
              </w:rPr>
              <w:t>…………………………………</w:t>
            </w:r>
            <w:proofErr w:type="gramStart"/>
            <w:r w:rsidRPr="005F6BB4">
              <w:rPr>
                <w:rFonts w:ascii="Verdana" w:hAnsi="Verdana" w:cs="Estrangelo Edessa"/>
                <w:sz w:val="16"/>
                <w:szCs w:val="16"/>
              </w:rPr>
              <w:t xml:space="preserve">E-mail: </w:t>
            </w:r>
            <w:r>
              <w:rPr>
                <w:rFonts w:ascii="Verdana" w:hAnsi="Verdana" w:cs="Estrangelo Edessa"/>
                <w:sz w:val="16"/>
                <w:szCs w:val="16"/>
              </w:rPr>
              <w:t>….</w:t>
            </w:r>
            <w:proofErr w:type="gramEnd"/>
            <w:r>
              <w:rPr>
                <w:rFonts w:ascii="Verdana" w:hAnsi="Verdana" w:cs="Estrangelo Edessa"/>
                <w:bCs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14:paraId="7B4BB325" w14:textId="77777777" w:rsidR="00072DF4" w:rsidRPr="00BA083C" w:rsidRDefault="00072DF4" w:rsidP="00F630F8">
      <w:pPr>
        <w:ind w:right="567"/>
        <w:jc w:val="center"/>
        <w:rPr>
          <w:rFonts w:ascii="Verdana" w:hAnsi="Verdana" w:cs="Estrangelo Edessa"/>
          <w:b/>
          <w:bCs/>
          <w:sz w:val="16"/>
          <w:szCs w:val="16"/>
        </w:rPr>
      </w:pPr>
    </w:p>
    <w:p w14:paraId="22249292" w14:textId="77777777" w:rsidR="00B95698" w:rsidRPr="00BA083C" w:rsidRDefault="00B95698" w:rsidP="00B95698">
      <w:pPr>
        <w:ind w:right="567"/>
        <w:jc w:val="center"/>
        <w:rPr>
          <w:rFonts w:ascii="Verdana" w:hAnsi="Verdana" w:cs="Estrangelo Edessa"/>
          <w:b/>
          <w:bCs/>
          <w:sz w:val="16"/>
          <w:szCs w:val="16"/>
        </w:rPr>
      </w:pPr>
      <w:r w:rsidRPr="00BA083C">
        <w:rPr>
          <w:rFonts w:ascii="Verdana" w:hAnsi="Verdana" w:cs="Estrangelo Edessa"/>
          <w:b/>
          <w:bCs/>
          <w:sz w:val="16"/>
          <w:szCs w:val="16"/>
        </w:rPr>
        <w:t>Dichiara</w:t>
      </w:r>
    </w:p>
    <w:p w14:paraId="7017B5E4" w14:textId="77777777" w:rsidR="00B95698" w:rsidRDefault="00B95698" w:rsidP="007850B1">
      <w:pPr>
        <w:rPr>
          <w:rFonts w:ascii="Verdana" w:hAnsi="Verdana"/>
          <w:sz w:val="16"/>
          <w:szCs w:val="16"/>
        </w:rPr>
      </w:pPr>
    </w:p>
    <w:p w14:paraId="58A9D746" w14:textId="77777777" w:rsidR="00B95698" w:rsidRPr="00BA083C" w:rsidRDefault="00B95698" w:rsidP="00B95698">
      <w:pPr>
        <w:ind w:right="567"/>
        <w:rPr>
          <w:rFonts w:ascii="Verdana" w:hAnsi="Verdana" w:cs="Estrangelo Edessa"/>
          <w:sz w:val="16"/>
          <w:szCs w:val="16"/>
        </w:rPr>
      </w:pPr>
      <w:r w:rsidRPr="00BA083C">
        <w:rPr>
          <w:rFonts w:ascii="Verdana" w:hAnsi="Verdana" w:cs="Estrangelo Edessa"/>
          <w:sz w:val="16"/>
          <w:szCs w:val="16"/>
        </w:rPr>
        <w:t>che l’u</w:t>
      </w:r>
      <w:r>
        <w:rPr>
          <w:rFonts w:ascii="Verdana" w:hAnsi="Verdana" w:cs="Estrangelo Edessa"/>
          <w:sz w:val="16"/>
          <w:szCs w:val="16"/>
        </w:rPr>
        <w:t>tente per il quale viene chiesta l’assegnazione/rinnovo del</w:t>
      </w:r>
      <w:r w:rsidRPr="00BA083C">
        <w:rPr>
          <w:rFonts w:ascii="Verdana" w:hAnsi="Verdana" w:cs="Estrangelo Edessa"/>
          <w:sz w:val="16"/>
          <w:szCs w:val="16"/>
        </w:rPr>
        <w:t xml:space="preserve"> numero di matricola:</w:t>
      </w:r>
    </w:p>
    <w:p w14:paraId="06B4848E" w14:textId="77777777" w:rsidR="00B95698" w:rsidRPr="00BA083C" w:rsidRDefault="00B95698" w:rsidP="00B95698">
      <w:pPr>
        <w:pStyle w:val="Corpotesto"/>
        <w:widowControl/>
        <w:numPr>
          <w:ilvl w:val="0"/>
          <w:numId w:val="10"/>
        </w:numPr>
        <w:suppressAutoHyphens w:val="0"/>
        <w:autoSpaceDE w:val="0"/>
        <w:autoSpaceDN w:val="0"/>
        <w:spacing w:after="0"/>
        <w:ind w:left="357" w:right="567" w:hanging="357"/>
        <w:rPr>
          <w:rFonts w:ascii="Verdana" w:hAnsi="Verdana" w:cs="Estrangelo Edessa"/>
          <w:sz w:val="16"/>
          <w:szCs w:val="16"/>
        </w:rPr>
      </w:pPr>
      <w:r w:rsidRPr="00BA083C">
        <w:rPr>
          <w:rFonts w:ascii="Verdana" w:hAnsi="Verdana" w:cs="Estrangelo Edessa"/>
          <w:sz w:val="16"/>
          <w:szCs w:val="16"/>
        </w:rPr>
        <w:t xml:space="preserve">necessita del servizio di autenticazione unica per l'esercizio della propria attività presso l'Ateneo; </w:t>
      </w:r>
    </w:p>
    <w:p w14:paraId="564DF32F" w14:textId="77777777" w:rsidR="00B95698" w:rsidRPr="00230A96" w:rsidRDefault="00B95698" w:rsidP="00B95698">
      <w:pPr>
        <w:pStyle w:val="Corpotesto"/>
        <w:widowControl/>
        <w:numPr>
          <w:ilvl w:val="0"/>
          <w:numId w:val="10"/>
        </w:numPr>
        <w:tabs>
          <w:tab w:val="left" w:leader="dot" w:pos="6750"/>
        </w:tabs>
        <w:suppressAutoHyphens w:val="0"/>
        <w:autoSpaceDE w:val="0"/>
        <w:autoSpaceDN w:val="0"/>
        <w:spacing w:after="0"/>
        <w:ind w:left="357" w:right="567" w:hanging="357"/>
        <w:rPr>
          <w:rFonts w:ascii="Verdana" w:hAnsi="Verdana" w:cs="Estrangelo Edessa"/>
          <w:i/>
          <w:sz w:val="16"/>
          <w:szCs w:val="16"/>
        </w:rPr>
      </w:pPr>
      <w:r w:rsidRPr="00BA083C">
        <w:rPr>
          <w:rFonts w:ascii="Verdana" w:hAnsi="Verdana" w:cs="Estrangelo Edessa"/>
          <w:sz w:val="16"/>
          <w:szCs w:val="16"/>
        </w:rPr>
        <w:t>presterà la propria attività fino alla data (gg/mm/</w:t>
      </w:r>
      <w:proofErr w:type="spellStart"/>
      <w:r w:rsidRPr="00BA083C">
        <w:rPr>
          <w:rFonts w:ascii="Verdana" w:hAnsi="Verdana" w:cs="Estrangelo Edessa"/>
          <w:sz w:val="16"/>
          <w:szCs w:val="16"/>
        </w:rPr>
        <w:t>aaaa</w:t>
      </w:r>
      <w:proofErr w:type="spellEnd"/>
      <w:r w:rsidRPr="00BA083C">
        <w:rPr>
          <w:rFonts w:ascii="Verdana" w:hAnsi="Verdana" w:cs="Estrangelo Edessa"/>
          <w:sz w:val="16"/>
          <w:szCs w:val="16"/>
        </w:rPr>
        <w:t xml:space="preserve"> </w:t>
      </w:r>
      <w:r>
        <w:rPr>
          <w:rFonts w:ascii="Verdana" w:hAnsi="Verdana" w:cs="Estrangelo Edessa"/>
          <w:i/>
          <w:sz w:val="16"/>
          <w:szCs w:val="16"/>
        </w:rPr>
        <w:t>in mancanza di</w:t>
      </w:r>
      <w:r w:rsidRPr="00230A96">
        <w:rPr>
          <w:rFonts w:ascii="Verdana" w:hAnsi="Verdana" w:cs="Estrangelo Edessa"/>
          <w:i/>
          <w:sz w:val="16"/>
          <w:szCs w:val="16"/>
        </w:rPr>
        <w:t xml:space="preserve"> tale data la richiesta non verrà presa in considerazione</w:t>
      </w:r>
      <w:proofErr w:type="gramStart"/>
      <w:r w:rsidRPr="00230A96">
        <w:rPr>
          <w:rFonts w:ascii="Verdana" w:hAnsi="Verdana" w:cs="Estrangelo Edessa"/>
          <w:i/>
          <w:sz w:val="16"/>
          <w:szCs w:val="16"/>
        </w:rPr>
        <w:t>)</w:t>
      </w:r>
      <w:r>
        <w:rPr>
          <w:rFonts w:ascii="Verdana" w:hAnsi="Verdana" w:cs="Estrangelo Edessa"/>
          <w:sz w:val="16"/>
          <w:szCs w:val="16"/>
        </w:rPr>
        <w:t>:…</w:t>
      </w:r>
      <w:proofErr w:type="gramEnd"/>
      <w:r>
        <w:rPr>
          <w:rFonts w:ascii="Verdana" w:hAnsi="Verdana" w:cs="Estrangelo Edessa"/>
          <w:sz w:val="16"/>
          <w:szCs w:val="16"/>
        </w:rPr>
        <w:t>………………………………………………</w:t>
      </w:r>
    </w:p>
    <w:p w14:paraId="07772360" w14:textId="77777777" w:rsidR="00D623A9" w:rsidRDefault="00B95698" w:rsidP="00072DF4">
      <w:pPr>
        <w:rPr>
          <w:rFonts w:ascii="Verdana" w:hAnsi="Verdana" w:cs="Estrangelo Edessa"/>
          <w:b/>
          <w:sz w:val="16"/>
          <w:szCs w:val="16"/>
        </w:rPr>
      </w:pPr>
      <w:r w:rsidRPr="00BA083C">
        <w:rPr>
          <w:rFonts w:ascii="Verdana" w:hAnsi="Verdana" w:cs="Estrangelo Edessa"/>
          <w:sz w:val="16"/>
          <w:szCs w:val="16"/>
        </w:rPr>
        <w:t xml:space="preserve">       che verrà considerata come data di scadenza del servizio di autenticazione unica.</w:t>
      </w:r>
      <w:r w:rsidRPr="00BA083C">
        <w:rPr>
          <w:rFonts w:ascii="Verdana" w:hAnsi="Verdana" w:cs="Estrangelo Edessa"/>
          <w:sz w:val="16"/>
          <w:szCs w:val="16"/>
        </w:rPr>
        <w:br/>
      </w:r>
    </w:p>
    <w:p w14:paraId="0094D06D" w14:textId="562FD369" w:rsidR="00072DF4" w:rsidRPr="00920C95" w:rsidRDefault="00072DF4" w:rsidP="00072DF4">
      <w:pPr>
        <w:pStyle w:val="Testonormale"/>
        <w:tabs>
          <w:tab w:val="center" w:pos="2040"/>
          <w:tab w:val="center" w:pos="8160"/>
        </w:tabs>
        <w:spacing w:before="0" w:after="0"/>
        <w:rPr>
          <w:rFonts w:ascii="Verdana" w:hAnsi="Verdana" w:cs="Estrangelo Edessa"/>
          <w:sz w:val="16"/>
          <w:szCs w:val="16"/>
        </w:rPr>
      </w:pPr>
      <w:r w:rsidRPr="00C42D46">
        <w:rPr>
          <w:rFonts w:ascii="Verdana" w:hAnsi="Verdana" w:cs="Estrangelo Edessa"/>
          <w:sz w:val="16"/>
          <w:szCs w:val="16"/>
        </w:rPr>
        <w:tab/>
      </w:r>
      <w:r>
        <w:rPr>
          <w:rFonts w:ascii="Verdana" w:hAnsi="Verdana" w:cs="Estrangelo Edessa"/>
          <w:sz w:val="16"/>
          <w:szCs w:val="16"/>
        </w:rPr>
        <w:t xml:space="preserve">          Luo</w:t>
      </w:r>
      <w:r w:rsidRPr="00920C95">
        <w:rPr>
          <w:rFonts w:ascii="Verdana" w:hAnsi="Verdana" w:cs="Estrangelo Edessa"/>
          <w:sz w:val="16"/>
          <w:szCs w:val="16"/>
        </w:rPr>
        <w:t>go e Data</w:t>
      </w:r>
      <w:r>
        <w:rPr>
          <w:rFonts w:ascii="Verdana" w:hAnsi="Verdana" w:cs="Estrangelo Edessa"/>
          <w:sz w:val="16"/>
          <w:szCs w:val="16"/>
        </w:rPr>
        <w:t xml:space="preserve">                                                                                    </w:t>
      </w:r>
      <w:r w:rsidRPr="00920C95">
        <w:rPr>
          <w:rFonts w:ascii="Verdana" w:hAnsi="Verdana" w:cs="Estrangelo Edessa"/>
          <w:sz w:val="16"/>
          <w:szCs w:val="16"/>
        </w:rPr>
        <w:t>Firma del richiedente</w:t>
      </w:r>
      <w:r w:rsidR="00A61240">
        <w:rPr>
          <w:rFonts w:ascii="Verdana" w:hAnsi="Verdana" w:cs="Estrangelo Edessa"/>
          <w:sz w:val="16"/>
          <w:szCs w:val="16"/>
        </w:rPr>
        <w:t>- Il Direttore</w:t>
      </w:r>
    </w:p>
    <w:p w14:paraId="47B2300E" w14:textId="03CE4C59" w:rsidR="00072DF4" w:rsidRDefault="00E744A0" w:rsidP="00072DF4">
      <w:pPr>
        <w:widowControl/>
        <w:autoSpaceDE w:val="0"/>
        <w:autoSpaceDN w:val="0"/>
        <w:adjustRightInd w:val="0"/>
        <w:jc w:val="both"/>
        <w:rPr>
          <w:rFonts w:ascii="Estrangelo Edessa" w:hAnsi="Estrangelo Edessa" w:cs="Estrangelo Edessa"/>
          <w:iCs/>
          <w:sz w:val="16"/>
          <w:szCs w:val="16"/>
        </w:rPr>
      </w:pPr>
      <w:r>
        <w:rPr>
          <w:rFonts w:ascii="Estrangelo Edessa" w:hAnsi="Estrangelo Edessa" w:cs="Estrangelo Edessa"/>
          <w:iCs/>
          <w:sz w:val="16"/>
          <w:szCs w:val="16"/>
        </w:rPr>
        <w:t>Firenze</w:t>
      </w:r>
      <w:r>
        <w:rPr>
          <w:rFonts w:ascii="Estrangelo Edessa" w:hAnsi="Estrangelo Edessa" w:cs="Estrangelo Edessa"/>
          <w:iCs/>
          <w:sz w:val="16"/>
          <w:szCs w:val="16"/>
        </w:rPr>
        <w:tab/>
      </w:r>
      <w:r>
        <w:rPr>
          <w:rFonts w:ascii="Estrangelo Edessa" w:hAnsi="Estrangelo Edessa" w:cs="Estrangelo Edessa"/>
          <w:iCs/>
          <w:sz w:val="16"/>
          <w:szCs w:val="16"/>
        </w:rPr>
        <w:tab/>
      </w:r>
      <w:r>
        <w:rPr>
          <w:rFonts w:ascii="Estrangelo Edessa" w:hAnsi="Estrangelo Edessa" w:cs="Estrangelo Edessa"/>
          <w:iCs/>
          <w:sz w:val="16"/>
          <w:szCs w:val="16"/>
        </w:rPr>
        <w:tab/>
      </w:r>
      <w:r>
        <w:rPr>
          <w:rFonts w:ascii="Estrangelo Edessa" w:hAnsi="Estrangelo Edessa" w:cs="Estrangelo Edessa"/>
          <w:iCs/>
          <w:sz w:val="16"/>
          <w:szCs w:val="16"/>
        </w:rPr>
        <w:tab/>
      </w:r>
      <w:r>
        <w:rPr>
          <w:rFonts w:ascii="Estrangelo Edessa" w:hAnsi="Estrangelo Edessa" w:cs="Estrangelo Edessa"/>
          <w:iCs/>
          <w:sz w:val="16"/>
          <w:szCs w:val="16"/>
        </w:rPr>
        <w:tab/>
      </w:r>
      <w:r>
        <w:rPr>
          <w:rFonts w:ascii="Estrangelo Edessa" w:hAnsi="Estrangelo Edessa" w:cs="Estrangelo Edessa"/>
          <w:iCs/>
          <w:sz w:val="16"/>
          <w:szCs w:val="16"/>
        </w:rPr>
        <w:tab/>
      </w:r>
      <w:r>
        <w:rPr>
          <w:rFonts w:ascii="Estrangelo Edessa" w:hAnsi="Estrangelo Edessa" w:cs="Estrangelo Edessa"/>
          <w:iCs/>
          <w:sz w:val="16"/>
          <w:szCs w:val="16"/>
        </w:rPr>
        <w:tab/>
      </w:r>
      <w:r>
        <w:rPr>
          <w:rFonts w:ascii="Estrangelo Edessa" w:hAnsi="Estrangelo Edessa" w:cs="Estrangelo Edessa"/>
          <w:iCs/>
          <w:sz w:val="16"/>
          <w:szCs w:val="16"/>
        </w:rPr>
        <w:tab/>
      </w:r>
      <w:r>
        <w:rPr>
          <w:rFonts w:ascii="Estrangelo Edessa" w:hAnsi="Estrangelo Edessa" w:cs="Estrangelo Edessa"/>
          <w:iCs/>
          <w:sz w:val="16"/>
          <w:szCs w:val="16"/>
        </w:rPr>
        <w:tab/>
        <w:t>Prof. Giuseppe De Luca</w:t>
      </w:r>
    </w:p>
    <w:p w14:paraId="1C53A6B6" w14:textId="502F4652" w:rsidR="00A61240" w:rsidRDefault="00A61240" w:rsidP="00072DF4">
      <w:pPr>
        <w:widowControl/>
        <w:autoSpaceDE w:val="0"/>
        <w:autoSpaceDN w:val="0"/>
        <w:adjustRightInd w:val="0"/>
        <w:jc w:val="both"/>
        <w:rPr>
          <w:rFonts w:ascii="Estrangelo Edessa" w:hAnsi="Estrangelo Edessa" w:cs="Estrangelo Edessa"/>
          <w:iCs/>
          <w:sz w:val="16"/>
          <w:szCs w:val="16"/>
        </w:rPr>
      </w:pPr>
    </w:p>
    <w:p w14:paraId="40A98617" w14:textId="4289F314" w:rsidR="00A61240" w:rsidRDefault="00A61240" w:rsidP="00072DF4">
      <w:pPr>
        <w:widowControl/>
        <w:autoSpaceDE w:val="0"/>
        <w:autoSpaceDN w:val="0"/>
        <w:adjustRightInd w:val="0"/>
        <w:jc w:val="both"/>
        <w:rPr>
          <w:rFonts w:ascii="Estrangelo Edessa" w:hAnsi="Estrangelo Edessa" w:cs="Estrangelo Edessa"/>
          <w:iCs/>
          <w:sz w:val="16"/>
          <w:szCs w:val="16"/>
        </w:rPr>
      </w:pPr>
    </w:p>
    <w:p w14:paraId="413F0E1F" w14:textId="77777777" w:rsidR="00A61240" w:rsidRDefault="00A61240" w:rsidP="00072DF4">
      <w:pPr>
        <w:widowControl/>
        <w:autoSpaceDE w:val="0"/>
        <w:autoSpaceDN w:val="0"/>
        <w:adjustRightInd w:val="0"/>
        <w:jc w:val="both"/>
        <w:rPr>
          <w:rFonts w:ascii="Estrangelo Edessa" w:hAnsi="Estrangelo Edessa" w:cs="Estrangelo Edessa"/>
          <w:iCs/>
          <w:sz w:val="16"/>
          <w:szCs w:val="16"/>
        </w:rPr>
      </w:pPr>
    </w:p>
    <w:p w14:paraId="19EA7223" w14:textId="77777777" w:rsidR="00072DF4" w:rsidRDefault="00072DF4" w:rsidP="00072DF4">
      <w:pPr>
        <w:widowControl/>
        <w:autoSpaceDE w:val="0"/>
        <w:autoSpaceDN w:val="0"/>
        <w:adjustRightInd w:val="0"/>
        <w:jc w:val="both"/>
        <w:rPr>
          <w:rFonts w:ascii="Estrangelo Edessa" w:hAnsi="Estrangelo Edessa" w:cs="Estrangelo Edessa"/>
          <w:iCs/>
          <w:sz w:val="16"/>
          <w:szCs w:val="16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9589"/>
      </w:tblGrid>
      <w:tr w:rsidR="00072DF4" w14:paraId="3F9F8D3D" w14:textId="77777777" w:rsidTr="00A61240">
        <w:trPr>
          <w:trHeight w:val="2216"/>
        </w:trPr>
        <w:tc>
          <w:tcPr>
            <w:tcW w:w="9777" w:type="dxa"/>
          </w:tcPr>
          <w:p w14:paraId="52297584" w14:textId="77777777" w:rsidR="00072DF4" w:rsidRPr="00072DF4" w:rsidRDefault="00072DF4" w:rsidP="00072DF4">
            <w:pPr>
              <w:tabs>
                <w:tab w:val="left" w:leader="dot" w:pos="5655"/>
              </w:tabs>
              <w:spacing w:before="120"/>
              <w:ind w:right="567"/>
              <w:jc w:val="center"/>
              <w:rPr>
                <w:rFonts w:ascii="Verdana" w:hAnsi="Verdana" w:cs="Estrangelo Edessa"/>
                <w:i/>
                <w:sz w:val="16"/>
                <w:szCs w:val="16"/>
              </w:rPr>
            </w:pPr>
            <w:r w:rsidRPr="00072DF4">
              <w:rPr>
                <w:rFonts w:ascii="Verdana" w:hAnsi="Verdana" w:cs="Estrangelo Edessa"/>
                <w:b/>
                <w:sz w:val="16"/>
                <w:szCs w:val="16"/>
              </w:rPr>
              <w:t>Dichiarazione dell’utente</w:t>
            </w:r>
            <w:r>
              <w:rPr>
                <w:rFonts w:ascii="Verdana" w:hAnsi="Verdana" w:cs="Estrangelo Edessa"/>
                <w:b/>
                <w:sz w:val="16"/>
                <w:szCs w:val="16"/>
              </w:rPr>
              <w:br/>
            </w:r>
            <w:r w:rsidRPr="00072DF4">
              <w:rPr>
                <w:rFonts w:ascii="Verdana" w:hAnsi="Verdana" w:cs="Estrangelo Edessa"/>
                <w:i/>
                <w:sz w:val="16"/>
                <w:szCs w:val="16"/>
              </w:rPr>
              <w:t>(da compilare solo nel caso di nuova assegnazione)</w:t>
            </w:r>
          </w:p>
          <w:p w14:paraId="1B8E29C3" w14:textId="77777777" w:rsidR="00072DF4" w:rsidRPr="00BA083C" w:rsidRDefault="00072DF4" w:rsidP="00FD276A">
            <w:pPr>
              <w:tabs>
                <w:tab w:val="left" w:leader="dot" w:pos="5655"/>
              </w:tabs>
              <w:spacing w:before="120"/>
              <w:ind w:right="567"/>
              <w:rPr>
                <w:rFonts w:ascii="Verdana" w:hAnsi="Verdana" w:cs="Estrangelo Edessa"/>
                <w:sz w:val="16"/>
                <w:szCs w:val="16"/>
              </w:rPr>
            </w:pPr>
            <w:r w:rsidRPr="00BA083C">
              <w:rPr>
                <w:rFonts w:ascii="Verdana" w:hAnsi="Verdana" w:cs="Estrangelo Edessa"/>
                <w:sz w:val="16"/>
                <w:szCs w:val="16"/>
              </w:rPr>
              <w:t>Il sottoscritto:</w:t>
            </w:r>
            <w:r w:rsidRPr="00BA083C">
              <w:rPr>
                <w:rFonts w:ascii="Verdana" w:hAnsi="Verdana" w:cs="Estrangelo Edessa"/>
                <w:sz w:val="16"/>
                <w:szCs w:val="16"/>
              </w:rPr>
              <w:tab/>
            </w:r>
            <w:r w:rsidR="00FD276A">
              <w:rPr>
                <w:rFonts w:ascii="Verdana" w:hAnsi="Verdana" w:cs="Estrangelo Edessa"/>
                <w:b/>
                <w:sz w:val="16"/>
                <w:szCs w:val="16"/>
              </w:rPr>
              <w:br/>
            </w:r>
            <w:r w:rsidRPr="00FD276A">
              <w:rPr>
                <w:rFonts w:ascii="Verdana" w:hAnsi="Verdana" w:cs="Estrangelo Edessa"/>
                <w:b/>
                <w:sz w:val="16"/>
                <w:szCs w:val="16"/>
              </w:rPr>
              <w:t>dichiara</w:t>
            </w:r>
            <w:r>
              <w:rPr>
                <w:rFonts w:ascii="Verdana" w:hAnsi="Verdana" w:cs="Estrangelo Edessa"/>
                <w:sz w:val="16"/>
                <w:szCs w:val="16"/>
              </w:rPr>
              <w:t xml:space="preserve"> </w:t>
            </w:r>
            <w:r w:rsidRPr="00BA083C">
              <w:rPr>
                <w:rFonts w:ascii="Verdana" w:hAnsi="Verdana" w:cs="Estrangelo Edessa"/>
                <w:sz w:val="16"/>
                <w:szCs w:val="16"/>
              </w:rPr>
              <w:t>che le credenziali assegnate (Username e Password):</w:t>
            </w:r>
          </w:p>
          <w:p w14:paraId="37E4EB64" w14:textId="77777777" w:rsidR="00072DF4" w:rsidRPr="00BA083C" w:rsidRDefault="00072DF4" w:rsidP="00072DF4">
            <w:pPr>
              <w:pStyle w:val="Corpotesto"/>
              <w:widowControl/>
              <w:numPr>
                <w:ilvl w:val="0"/>
                <w:numId w:val="10"/>
              </w:numPr>
              <w:suppressAutoHyphens w:val="0"/>
              <w:spacing w:after="0"/>
              <w:ind w:left="357" w:right="567" w:hanging="357"/>
              <w:rPr>
                <w:rFonts w:ascii="Verdana" w:hAnsi="Verdana" w:cs="Estrangelo Edessa"/>
                <w:sz w:val="16"/>
                <w:szCs w:val="16"/>
              </w:rPr>
            </w:pPr>
            <w:r w:rsidRPr="00BA083C">
              <w:rPr>
                <w:rFonts w:ascii="Verdana" w:hAnsi="Verdana" w:cs="Estrangelo Edessa"/>
                <w:sz w:val="16"/>
                <w:szCs w:val="16"/>
              </w:rPr>
              <w:t>non verranno cedute a terzi;</w:t>
            </w:r>
          </w:p>
          <w:p w14:paraId="64273517" w14:textId="77777777" w:rsidR="00072DF4" w:rsidRPr="00BA083C" w:rsidRDefault="00072DF4" w:rsidP="00072DF4">
            <w:pPr>
              <w:pStyle w:val="Corpotesto"/>
              <w:widowControl/>
              <w:numPr>
                <w:ilvl w:val="0"/>
                <w:numId w:val="10"/>
              </w:numPr>
              <w:suppressAutoHyphens w:val="0"/>
              <w:spacing w:after="0"/>
              <w:ind w:left="357" w:right="567" w:hanging="357"/>
              <w:rPr>
                <w:rFonts w:ascii="Verdana" w:hAnsi="Verdana" w:cs="Estrangelo Edessa"/>
                <w:sz w:val="16"/>
                <w:szCs w:val="16"/>
              </w:rPr>
            </w:pPr>
            <w:r w:rsidRPr="00BA083C">
              <w:rPr>
                <w:rFonts w:ascii="Verdana" w:hAnsi="Verdana" w:cs="Estrangelo Edessa"/>
                <w:sz w:val="16"/>
                <w:szCs w:val="16"/>
              </w:rPr>
              <w:t>verranno usate esclusivamente nell'esercizio dell’attività istituzionale presso l’Ateneo.</w:t>
            </w:r>
          </w:p>
          <w:p w14:paraId="4F2CA46C" w14:textId="77777777" w:rsidR="00072DF4" w:rsidRDefault="00072DF4" w:rsidP="00072DF4">
            <w:pPr>
              <w:rPr>
                <w:rFonts w:ascii="Verdana" w:hAnsi="Verdana" w:cs="Estrangelo Edessa"/>
                <w:sz w:val="16"/>
                <w:szCs w:val="16"/>
              </w:rPr>
            </w:pPr>
            <w:r w:rsidRPr="00BA083C">
              <w:rPr>
                <w:rFonts w:ascii="Verdana" w:hAnsi="Verdana" w:cs="Estrangelo Edessa"/>
                <w:sz w:val="16"/>
                <w:szCs w:val="16"/>
              </w:rPr>
              <w:tab/>
            </w:r>
            <w:r>
              <w:rPr>
                <w:rFonts w:ascii="Verdana" w:hAnsi="Verdana" w:cs="Estrangelo Edessa"/>
                <w:sz w:val="16"/>
                <w:szCs w:val="16"/>
              </w:rPr>
              <w:t xml:space="preserve">                                   </w:t>
            </w:r>
          </w:p>
          <w:p w14:paraId="7EACA0BE" w14:textId="77777777" w:rsidR="00072DF4" w:rsidRPr="00072DF4" w:rsidRDefault="00C97DDB" w:rsidP="00C97DDB">
            <w:pPr>
              <w:rPr>
                <w:rFonts w:ascii="Verdana" w:hAnsi="Verdana" w:cs="Estrangelo Edessa"/>
                <w:sz w:val="16"/>
                <w:szCs w:val="16"/>
              </w:rPr>
            </w:pPr>
            <w:r>
              <w:rPr>
                <w:rFonts w:ascii="Verdana" w:hAnsi="Verdana" w:cs="Estrangelo Edessa"/>
                <w:sz w:val="16"/>
                <w:szCs w:val="16"/>
              </w:rPr>
              <w:t>Luogo e data ……………………………………………………</w:t>
            </w:r>
            <w:r w:rsidR="00072DF4">
              <w:rPr>
                <w:rFonts w:ascii="Verdana" w:hAnsi="Verdana" w:cs="Estrangelo Edessa"/>
                <w:sz w:val="16"/>
                <w:szCs w:val="16"/>
              </w:rPr>
              <w:t xml:space="preserve">            </w:t>
            </w:r>
            <w:proofErr w:type="gramStart"/>
            <w:r w:rsidR="00072DF4" w:rsidRPr="00BA083C">
              <w:rPr>
                <w:rFonts w:ascii="Verdana" w:hAnsi="Verdana" w:cs="Estrangelo Edessa"/>
                <w:sz w:val="16"/>
                <w:szCs w:val="16"/>
              </w:rPr>
              <w:t>Firma:</w:t>
            </w:r>
            <w:r>
              <w:rPr>
                <w:rFonts w:ascii="Verdana" w:hAnsi="Verdana" w:cs="Estrangelo Edessa"/>
                <w:sz w:val="16"/>
                <w:szCs w:val="16"/>
              </w:rPr>
              <w:t>…</w:t>
            </w:r>
            <w:proofErr w:type="gramEnd"/>
            <w:r>
              <w:rPr>
                <w:rFonts w:ascii="Verdana" w:hAnsi="Verdana" w:cs="Estrangelo Edessa"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14:paraId="66FA2C82" w14:textId="77777777" w:rsidR="00FD276A" w:rsidRDefault="00FD276A" w:rsidP="00D94B8F">
      <w:pPr>
        <w:widowControl/>
        <w:autoSpaceDE w:val="0"/>
        <w:autoSpaceDN w:val="0"/>
        <w:adjustRightInd w:val="0"/>
        <w:jc w:val="both"/>
        <w:rPr>
          <w:rFonts w:ascii="Verdana" w:hAnsi="Verdana" w:cs="Estrangelo Edessa"/>
          <w:iCs/>
          <w:sz w:val="16"/>
          <w:szCs w:val="16"/>
        </w:rPr>
      </w:pPr>
    </w:p>
    <w:p w14:paraId="268A5EC8" w14:textId="77777777" w:rsidR="00973891" w:rsidRPr="00FD276A" w:rsidRDefault="00FD276A" w:rsidP="00D94B8F">
      <w:pPr>
        <w:widowControl/>
        <w:autoSpaceDE w:val="0"/>
        <w:autoSpaceDN w:val="0"/>
        <w:adjustRightInd w:val="0"/>
        <w:jc w:val="both"/>
        <w:rPr>
          <w:rFonts w:ascii="Verdana" w:hAnsi="Verdana" w:cs="Estrangelo Edessa"/>
          <w:iCs/>
          <w:sz w:val="16"/>
          <w:szCs w:val="16"/>
        </w:rPr>
      </w:pPr>
      <w:r>
        <w:rPr>
          <w:rFonts w:ascii="Verdana" w:hAnsi="Verdana" w:cs="Estrangelo Edessa"/>
          <w:iCs/>
          <w:sz w:val="16"/>
          <w:szCs w:val="16"/>
        </w:rPr>
        <w:lastRenderedPageBreak/>
        <w:t>I</w:t>
      </w:r>
      <w:r w:rsidR="00973891" w:rsidRPr="00FD276A">
        <w:rPr>
          <w:rFonts w:ascii="Verdana" w:hAnsi="Verdana" w:cs="Estrangelo Edessa"/>
          <w:iCs/>
          <w:sz w:val="16"/>
          <w:szCs w:val="16"/>
        </w:rPr>
        <w:t>l trattamento dei dati sarà conforme al D. Lgs. n. 196/2003 sulla tutela dei dati personali e al Regolamento di Ateneo</w:t>
      </w:r>
      <w:r w:rsidR="000E1ECC" w:rsidRPr="00FD276A">
        <w:rPr>
          <w:rFonts w:ascii="Verdana" w:hAnsi="Verdana" w:cs="Estrangelo Edessa"/>
          <w:iCs/>
          <w:sz w:val="16"/>
          <w:szCs w:val="16"/>
        </w:rPr>
        <w:t xml:space="preserve"> in materia. L’informativa ai sensi dell’art. 13 dello stesso D. Lgs. è disponibile alla pagina </w:t>
      </w:r>
      <w:hyperlink r:id="rId10" w:history="1">
        <w:r w:rsidR="00B942A9" w:rsidRPr="00FD276A">
          <w:rPr>
            <w:rStyle w:val="Collegamentoipertestuale"/>
            <w:rFonts w:ascii="Verdana" w:hAnsi="Verdana" w:cs="Estrangelo Edessa"/>
            <w:iCs/>
            <w:sz w:val="16"/>
            <w:szCs w:val="16"/>
          </w:rPr>
          <w:t>http://</w:t>
        </w:r>
        <w:proofErr w:type="spellStart"/>
        <w:r w:rsidR="00B942A9" w:rsidRPr="00FD276A">
          <w:rPr>
            <w:rStyle w:val="Collegamentoipertestuale"/>
            <w:rFonts w:ascii="Verdana" w:hAnsi="Verdana" w:cs="Estrangelo Edessa"/>
            <w:iCs/>
            <w:sz w:val="16"/>
            <w:szCs w:val="16"/>
          </w:rPr>
          <w:t>www.siaf.unifi.it</w:t>
        </w:r>
        <w:proofErr w:type="spellEnd"/>
        <w:r w:rsidR="00B942A9" w:rsidRPr="00FD276A">
          <w:rPr>
            <w:rStyle w:val="Collegamentoipertestuale"/>
            <w:rFonts w:ascii="Verdana" w:hAnsi="Verdana" w:cs="Estrangelo Edessa"/>
            <w:iCs/>
            <w:sz w:val="16"/>
            <w:szCs w:val="16"/>
          </w:rPr>
          <w:t>/</w:t>
        </w:r>
        <w:proofErr w:type="spellStart"/>
        <w:r w:rsidR="00B942A9" w:rsidRPr="00FD276A">
          <w:rPr>
            <w:rStyle w:val="Collegamentoipertestuale"/>
            <w:rFonts w:ascii="Verdana" w:hAnsi="Verdana" w:cs="Estrangelo Edessa"/>
            <w:iCs/>
            <w:sz w:val="16"/>
            <w:szCs w:val="16"/>
          </w:rPr>
          <w:t>CMpro</w:t>
        </w:r>
        <w:proofErr w:type="spellEnd"/>
        <w:r w:rsidR="00B942A9" w:rsidRPr="00FD276A">
          <w:rPr>
            <w:rStyle w:val="Collegamentoipertestuale"/>
            <w:rFonts w:ascii="Verdana" w:hAnsi="Verdana" w:cs="Estrangelo Edessa"/>
            <w:iCs/>
            <w:sz w:val="16"/>
            <w:szCs w:val="16"/>
          </w:rPr>
          <w:t>-</w:t>
        </w:r>
        <w:proofErr w:type="spellStart"/>
        <w:r w:rsidR="00B942A9" w:rsidRPr="00FD276A">
          <w:rPr>
            <w:rStyle w:val="Collegamentoipertestuale"/>
            <w:rFonts w:ascii="Verdana" w:hAnsi="Verdana" w:cs="Estrangelo Edessa"/>
            <w:iCs/>
            <w:sz w:val="16"/>
            <w:szCs w:val="16"/>
          </w:rPr>
          <w:t>v-p-606.html</w:t>
        </w:r>
        <w:proofErr w:type="spellEnd"/>
      </w:hyperlink>
      <w:r w:rsidR="000E1ECC" w:rsidRPr="00FD276A">
        <w:rPr>
          <w:rFonts w:ascii="Verdana" w:hAnsi="Verdana" w:cs="Estrangelo Edessa"/>
          <w:iCs/>
          <w:sz w:val="16"/>
          <w:szCs w:val="16"/>
        </w:rPr>
        <w:t>.</w:t>
      </w:r>
    </w:p>
    <w:p w14:paraId="2562D32F" w14:textId="77777777" w:rsidR="005955A6" w:rsidRPr="00FD276A" w:rsidRDefault="005955A6" w:rsidP="00D94B8F">
      <w:pPr>
        <w:widowControl/>
        <w:autoSpaceDE w:val="0"/>
        <w:autoSpaceDN w:val="0"/>
        <w:adjustRightInd w:val="0"/>
        <w:jc w:val="both"/>
        <w:rPr>
          <w:rFonts w:ascii="Verdana" w:hAnsi="Verdana" w:cs="Estrangelo Edessa"/>
          <w:b/>
          <w:i/>
          <w:iCs/>
          <w:sz w:val="16"/>
          <w:szCs w:val="16"/>
        </w:rPr>
      </w:pPr>
    </w:p>
    <w:p w14:paraId="5B4C7236" w14:textId="77777777" w:rsidR="005955A6" w:rsidRPr="00FD276A" w:rsidRDefault="00BA083C" w:rsidP="005955A6">
      <w:pPr>
        <w:widowControl/>
        <w:autoSpaceDE w:val="0"/>
        <w:autoSpaceDN w:val="0"/>
        <w:adjustRightInd w:val="0"/>
        <w:jc w:val="both"/>
        <w:rPr>
          <w:rFonts w:ascii="Verdana" w:hAnsi="Verdana" w:cs="Estrangelo Edessa"/>
          <w:b/>
          <w:i/>
          <w:iCs/>
          <w:sz w:val="16"/>
          <w:szCs w:val="16"/>
        </w:rPr>
      </w:pPr>
      <w:r w:rsidRPr="00FD276A">
        <w:rPr>
          <w:rFonts w:ascii="Verdana" w:hAnsi="Verdana" w:cs="Estrangelo Edessa"/>
          <w:b/>
          <w:i/>
          <w:iCs/>
          <w:sz w:val="16"/>
          <w:szCs w:val="16"/>
        </w:rPr>
        <w:t>NOTE</w:t>
      </w:r>
    </w:p>
    <w:p w14:paraId="1EC66E0A" w14:textId="77777777" w:rsidR="00C97DDB" w:rsidRPr="00C97DDB" w:rsidRDefault="00C97DDB" w:rsidP="00C97DDB">
      <w:pPr>
        <w:tabs>
          <w:tab w:val="center" w:pos="4819"/>
          <w:tab w:val="right" w:pos="9638"/>
        </w:tabs>
        <w:jc w:val="both"/>
        <w:rPr>
          <w:rFonts w:ascii="Verdana" w:hAnsi="Verdana" w:cs="Arial Narrow"/>
          <w:sz w:val="16"/>
          <w:szCs w:val="16"/>
        </w:rPr>
      </w:pPr>
      <w:r w:rsidRPr="00FD276A">
        <w:rPr>
          <w:rFonts w:ascii="Verdana" w:hAnsi="Verdana"/>
          <w:b/>
          <w:i/>
          <w:sz w:val="16"/>
          <w:szCs w:val="16"/>
        </w:rPr>
        <w:t>(1)</w:t>
      </w:r>
      <w:r>
        <w:rPr>
          <w:rFonts w:ascii="Verdana" w:hAnsi="Verdana"/>
          <w:i/>
          <w:sz w:val="16"/>
          <w:szCs w:val="16"/>
        </w:rPr>
        <w:t xml:space="preserve"> - </w:t>
      </w:r>
      <w:r>
        <w:rPr>
          <w:rFonts w:ascii="Verdana" w:hAnsi="Verdana" w:cs="Arial Narrow"/>
          <w:sz w:val="16"/>
          <w:szCs w:val="16"/>
        </w:rPr>
        <w:t>L</w:t>
      </w:r>
      <w:r w:rsidRPr="00C97DDB">
        <w:rPr>
          <w:rFonts w:ascii="Verdana" w:hAnsi="Verdana" w:cs="Arial Narrow"/>
          <w:sz w:val="16"/>
          <w:szCs w:val="16"/>
        </w:rPr>
        <w:t xml:space="preserve">e richieste di </w:t>
      </w:r>
      <w:r>
        <w:rPr>
          <w:rFonts w:ascii="Verdana" w:hAnsi="Verdana" w:cs="Arial Narrow"/>
          <w:sz w:val="16"/>
          <w:szCs w:val="16"/>
        </w:rPr>
        <w:t>credenziali per utenti esterni all’Ateneo</w:t>
      </w:r>
      <w:r w:rsidRPr="00C97DDB">
        <w:rPr>
          <w:rFonts w:ascii="Verdana" w:hAnsi="Verdana" w:cs="Arial Narrow"/>
          <w:sz w:val="16"/>
          <w:szCs w:val="16"/>
        </w:rPr>
        <w:t xml:space="preserve"> possono essere effettuate dai responsabili di strutture con autonomia gestionale, ad ese</w:t>
      </w:r>
      <w:r w:rsidR="00C96BDE">
        <w:rPr>
          <w:rFonts w:ascii="Verdana" w:hAnsi="Verdana" w:cs="Arial Narrow"/>
          <w:sz w:val="16"/>
          <w:szCs w:val="16"/>
        </w:rPr>
        <w:t>mpio: direttori di dipartimento,</w:t>
      </w:r>
      <w:r w:rsidRPr="00C97DDB">
        <w:rPr>
          <w:rFonts w:ascii="Verdana" w:hAnsi="Verdana" w:cs="Arial Narrow"/>
          <w:sz w:val="16"/>
          <w:szCs w:val="16"/>
        </w:rPr>
        <w:t xml:space="preserve"> SIAF, SBA, Sistema Museale di Ateneo, FUP, CLA, dirigenti di area, </w:t>
      </w:r>
      <w:proofErr w:type="spellStart"/>
      <w:r w:rsidRPr="00C97DDB">
        <w:rPr>
          <w:rFonts w:ascii="Verdana" w:hAnsi="Verdana" w:cs="Arial Narrow"/>
          <w:sz w:val="16"/>
          <w:szCs w:val="16"/>
        </w:rPr>
        <w:t>DipINT</w:t>
      </w:r>
      <w:proofErr w:type="spellEnd"/>
      <w:r w:rsidRPr="00C97DDB">
        <w:rPr>
          <w:rFonts w:ascii="Verdana" w:hAnsi="Verdana" w:cs="Arial Narrow"/>
          <w:sz w:val="16"/>
          <w:szCs w:val="16"/>
        </w:rPr>
        <w:t>, CSAVRI, Servizi di Polo e dai presidenti di scuole.</w:t>
      </w:r>
    </w:p>
    <w:p w14:paraId="3D78491A" w14:textId="77777777" w:rsidR="00FD276A" w:rsidRPr="00FD276A" w:rsidRDefault="005955A6" w:rsidP="00FD276A">
      <w:pPr>
        <w:widowControl/>
        <w:autoSpaceDE w:val="0"/>
        <w:autoSpaceDN w:val="0"/>
        <w:adjustRightInd w:val="0"/>
        <w:jc w:val="both"/>
        <w:rPr>
          <w:rFonts w:ascii="Verdana" w:hAnsi="Verdana" w:cs="Estrangelo Edessa"/>
          <w:b/>
          <w:i/>
          <w:iCs/>
          <w:sz w:val="16"/>
          <w:szCs w:val="16"/>
        </w:rPr>
      </w:pPr>
      <w:r w:rsidRPr="00FD276A">
        <w:rPr>
          <w:rFonts w:ascii="Verdana" w:hAnsi="Verdana"/>
          <w:b/>
          <w:i/>
          <w:sz w:val="16"/>
          <w:szCs w:val="16"/>
        </w:rPr>
        <w:t>(</w:t>
      </w:r>
      <w:r w:rsidR="00C97DDB">
        <w:rPr>
          <w:rFonts w:ascii="Verdana" w:hAnsi="Verdana"/>
          <w:b/>
          <w:i/>
          <w:sz w:val="16"/>
          <w:szCs w:val="16"/>
        </w:rPr>
        <w:t>2</w:t>
      </w:r>
      <w:r w:rsidR="00BA083C" w:rsidRPr="00FD276A">
        <w:rPr>
          <w:rFonts w:ascii="Verdana" w:hAnsi="Verdana"/>
          <w:b/>
          <w:i/>
          <w:sz w:val="16"/>
          <w:szCs w:val="16"/>
        </w:rPr>
        <w:t>)</w:t>
      </w:r>
      <w:r w:rsidR="00FD276A">
        <w:rPr>
          <w:rFonts w:ascii="Verdana" w:hAnsi="Verdana"/>
          <w:i/>
          <w:sz w:val="16"/>
          <w:szCs w:val="16"/>
        </w:rPr>
        <w:t xml:space="preserve"> - </w:t>
      </w:r>
      <w:r w:rsidR="00FD276A" w:rsidRPr="00FD276A">
        <w:rPr>
          <w:rFonts w:ascii="Verdana" w:hAnsi="Verdana" w:cs="Estrangelo Edessa"/>
          <w:sz w:val="16"/>
          <w:szCs w:val="16"/>
        </w:rPr>
        <w:t xml:space="preserve">il numero di matricola assegnato è valido per tutti i servizi ad accesso libero elencati alla pagina ‘autenticazione unica dei servizi SIAF’, nel sito </w:t>
      </w:r>
      <w:hyperlink r:id="rId11" w:history="1">
        <w:r w:rsidR="00FD276A" w:rsidRPr="00FD276A">
          <w:rPr>
            <w:rStyle w:val="Collegamentoipertestuale"/>
            <w:rFonts w:ascii="Verdana" w:hAnsi="Verdana" w:cs="Estrangelo Edessa"/>
            <w:sz w:val="16"/>
            <w:szCs w:val="16"/>
          </w:rPr>
          <w:t>http://</w:t>
        </w:r>
        <w:proofErr w:type="spellStart"/>
        <w:r w:rsidR="00FD276A" w:rsidRPr="00FD276A">
          <w:rPr>
            <w:rStyle w:val="Collegamentoipertestuale"/>
            <w:rFonts w:ascii="Verdana" w:hAnsi="Verdana" w:cs="Estrangelo Edessa"/>
            <w:sz w:val="16"/>
            <w:szCs w:val="16"/>
          </w:rPr>
          <w:t>www.siaf.unifi.it</w:t>
        </w:r>
        <w:proofErr w:type="spellEnd"/>
      </w:hyperlink>
    </w:p>
    <w:p w14:paraId="4A99519F" w14:textId="77777777" w:rsidR="00E30803" w:rsidRPr="00FD276A" w:rsidRDefault="00BA083C" w:rsidP="005955A6">
      <w:pPr>
        <w:widowControl/>
        <w:suppressAutoHyphens w:val="0"/>
        <w:autoSpaceDE w:val="0"/>
        <w:autoSpaceDN w:val="0"/>
        <w:adjustRightInd w:val="0"/>
        <w:rPr>
          <w:rFonts w:ascii="Verdana" w:hAnsi="Verdana" w:cs="Estrangelo Edessa"/>
          <w:sz w:val="16"/>
          <w:szCs w:val="16"/>
        </w:rPr>
      </w:pPr>
      <w:r w:rsidRPr="00FD276A">
        <w:rPr>
          <w:rFonts w:ascii="Verdana" w:hAnsi="Verdana" w:cs="Estrangelo Edessa"/>
          <w:b/>
          <w:i/>
          <w:sz w:val="16"/>
          <w:szCs w:val="16"/>
        </w:rPr>
        <w:t>(</w:t>
      </w:r>
      <w:r w:rsidR="00C97DDB">
        <w:rPr>
          <w:rFonts w:ascii="Verdana" w:hAnsi="Verdana" w:cs="Estrangelo Edessa"/>
          <w:b/>
          <w:i/>
          <w:sz w:val="16"/>
          <w:szCs w:val="16"/>
        </w:rPr>
        <w:t>3</w:t>
      </w:r>
      <w:r w:rsidRPr="00FD276A">
        <w:rPr>
          <w:rFonts w:ascii="Verdana" w:hAnsi="Verdana" w:cs="Estrangelo Edessa"/>
          <w:b/>
          <w:i/>
          <w:sz w:val="16"/>
          <w:szCs w:val="16"/>
        </w:rPr>
        <w:t>)</w:t>
      </w:r>
      <w:r w:rsidRPr="00FD276A">
        <w:rPr>
          <w:rFonts w:ascii="Verdana" w:hAnsi="Verdana" w:cs="Estrangelo Edessa"/>
          <w:i/>
          <w:sz w:val="16"/>
          <w:szCs w:val="16"/>
        </w:rPr>
        <w:t xml:space="preserve"> </w:t>
      </w:r>
      <w:r w:rsidR="00E22C62" w:rsidRPr="00FD276A">
        <w:rPr>
          <w:rFonts w:ascii="Verdana" w:hAnsi="Verdana" w:cs="Estrangelo Edessa"/>
          <w:i/>
          <w:sz w:val="16"/>
          <w:szCs w:val="16"/>
        </w:rPr>
        <w:t>–</w:t>
      </w:r>
      <w:r w:rsidR="00E22C62" w:rsidRPr="00FD276A">
        <w:rPr>
          <w:rFonts w:ascii="Verdana" w:hAnsi="Verdana" w:cs="Estrangelo Edessa"/>
          <w:sz w:val="16"/>
          <w:szCs w:val="16"/>
        </w:rPr>
        <w:t xml:space="preserve">il numero di matricola assegnato può essere utilizzato per richiedere, tramite specifico modulo, l’abilitazione all’utilizzo di applicativi </w:t>
      </w:r>
      <w:r w:rsidR="005955A6" w:rsidRPr="00FD276A">
        <w:rPr>
          <w:rFonts w:ascii="Verdana" w:hAnsi="Verdana" w:cs="Estrangelo Edessa"/>
          <w:sz w:val="16"/>
          <w:szCs w:val="16"/>
        </w:rPr>
        <w:t>del Sistema Informativo d’Ateneo</w:t>
      </w:r>
      <w:r w:rsidR="00E30803" w:rsidRPr="00FD276A">
        <w:rPr>
          <w:rFonts w:ascii="Verdana" w:hAnsi="Verdana" w:cs="Estrangelo Edessa"/>
          <w:sz w:val="16"/>
          <w:szCs w:val="16"/>
        </w:rPr>
        <w:t xml:space="preserve"> o per la redazione di Sito WEB</w:t>
      </w:r>
      <w:r w:rsidR="005955A6" w:rsidRPr="00FD276A">
        <w:rPr>
          <w:rFonts w:ascii="Verdana" w:hAnsi="Verdana" w:cs="Estrangelo Edessa"/>
          <w:sz w:val="16"/>
          <w:szCs w:val="16"/>
        </w:rPr>
        <w:t xml:space="preserve">. Maggiori informazioni alla pagina </w:t>
      </w:r>
      <w:hyperlink r:id="rId12" w:history="1">
        <w:r w:rsidR="00B942A9" w:rsidRPr="00FD276A">
          <w:rPr>
            <w:rStyle w:val="Collegamentoipertestuale"/>
            <w:rFonts w:ascii="Verdana" w:hAnsi="Verdana" w:cs="Estrangelo Edessa"/>
            <w:sz w:val="16"/>
            <w:szCs w:val="16"/>
          </w:rPr>
          <w:t>http://</w:t>
        </w:r>
        <w:proofErr w:type="spellStart"/>
        <w:r w:rsidR="00B942A9" w:rsidRPr="00FD276A">
          <w:rPr>
            <w:rStyle w:val="Collegamentoipertestuale"/>
            <w:rFonts w:ascii="Verdana" w:hAnsi="Verdana" w:cs="Estrangelo Edessa"/>
            <w:sz w:val="16"/>
            <w:szCs w:val="16"/>
          </w:rPr>
          <w:t>www.siaf.unifi.it</w:t>
        </w:r>
        <w:proofErr w:type="spellEnd"/>
        <w:r w:rsidR="00B942A9" w:rsidRPr="00FD276A">
          <w:rPr>
            <w:rStyle w:val="Collegamentoipertestuale"/>
            <w:rFonts w:ascii="Verdana" w:hAnsi="Verdana" w:cs="Estrangelo Edessa"/>
            <w:sz w:val="16"/>
            <w:szCs w:val="16"/>
          </w:rPr>
          <w:t>/</w:t>
        </w:r>
        <w:proofErr w:type="spellStart"/>
        <w:r w:rsidR="00B942A9" w:rsidRPr="00FD276A">
          <w:rPr>
            <w:rStyle w:val="Collegamentoipertestuale"/>
            <w:rFonts w:ascii="Verdana" w:hAnsi="Verdana" w:cs="Estrangelo Edessa"/>
            <w:sz w:val="16"/>
            <w:szCs w:val="16"/>
          </w:rPr>
          <w:t>CMpro</w:t>
        </w:r>
        <w:proofErr w:type="spellEnd"/>
        <w:r w:rsidR="00B942A9" w:rsidRPr="00FD276A">
          <w:rPr>
            <w:rStyle w:val="Collegamentoipertestuale"/>
            <w:rFonts w:ascii="Verdana" w:hAnsi="Verdana" w:cs="Estrangelo Edessa"/>
            <w:sz w:val="16"/>
            <w:szCs w:val="16"/>
          </w:rPr>
          <w:t>-</w:t>
        </w:r>
        <w:proofErr w:type="spellStart"/>
        <w:r w:rsidR="00B942A9" w:rsidRPr="00FD276A">
          <w:rPr>
            <w:rStyle w:val="Collegamentoipertestuale"/>
            <w:rFonts w:ascii="Verdana" w:hAnsi="Verdana" w:cs="Estrangelo Edessa"/>
            <w:sz w:val="16"/>
            <w:szCs w:val="16"/>
          </w:rPr>
          <w:t>l-s-35.html</w:t>
        </w:r>
        <w:proofErr w:type="spellEnd"/>
      </w:hyperlink>
      <w:r w:rsidR="005955A6" w:rsidRPr="00FD276A">
        <w:rPr>
          <w:rFonts w:ascii="Verdana" w:hAnsi="Verdana" w:cs="Estrangelo Edessa"/>
          <w:sz w:val="16"/>
          <w:szCs w:val="16"/>
        </w:rPr>
        <w:t>.</w:t>
      </w:r>
    </w:p>
    <w:p w14:paraId="76DD1F2B" w14:textId="77777777" w:rsidR="00A15A6A" w:rsidRDefault="00A15A6A" w:rsidP="005955A6">
      <w:pPr>
        <w:widowControl/>
        <w:suppressAutoHyphens w:val="0"/>
        <w:autoSpaceDE w:val="0"/>
        <w:autoSpaceDN w:val="0"/>
        <w:adjustRightInd w:val="0"/>
        <w:rPr>
          <w:rFonts w:ascii="Verdana" w:hAnsi="Verdana" w:cs="Estrangelo Edessa"/>
          <w:i/>
          <w:sz w:val="16"/>
          <w:szCs w:val="16"/>
        </w:rPr>
      </w:pPr>
    </w:p>
    <w:sectPr w:rsidR="00A15A6A" w:rsidSect="00BA083C">
      <w:footerReference w:type="default" r:id="rId13"/>
      <w:headerReference w:type="first" r:id="rId14"/>
      <w:footerReference w:type="first" r:id="rId15"/>
      <w:endnotePr>
        <w:numFmt w:val="decimal"/>
      </w:endnotePr>
      <w:pgSz w:w="11905" w:h="16837" w:code="9"/>
      <w:pgMar w:top="1134" w:right="1134" w:bottom="1134" w:left="1134" w:header="720" w:footer="39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C6213" w14:textId="77777777" w:rsidR="00513CA1" w:rsidRDefault="00513CA1" w:rsidP="00E24278">
      <w:r>
        <w:separator/>
      </w:r>
    </w:p>
  </w:endnote>
  <w:endnote w:type="continuationSeparator" w:id="0">
    <w:p w14:paraId="6C4BF118" w14:textId="77777777" w:rsidR="00513CA1" w:rsidRDefault="00513CA1" w:rsidP="00E2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altName w:val="Comic Sans MS"/>
    <w:panose1 w:val="00000000000000000000"/>
    <w:charset w:val="01"/>
    <w:family w:val="roman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page" w:tblpXSpec="right" w:tblpYSpec="bottom"/>
      <w:tblW w:w="639" w:type="dxa"/>
      <w:tblLook w:val="00A0" w:firstRow="1" w:lastRow="0" w:firstColumn="1" w:lastColumn="0" w:noHBand="0" w:noVBand="0"/>
    </w:tblPr>
    <w:tblGrid>
      <w:gridCol w:w="639"/>
    </w:tblGrid>
    <w:tr w:rsidR="00E22C62" w14:paraId="52C43033" w14:textId="77777777" w:rsidTr="00BA083C">
      <w:trPr>
        <w:trHeight w:val="403"/>
      </w:trPr>
      <w:tc>
        <w:tcPr>
          <w:tcW w:w="639" w:type="dxa"/>
        </w:tcPr>
        <w:p w14:paraId="4E9F5D1E" w14:textId="77777777" w:rsidR="00E22C62" w:rsidRPr="00773578" w:rsidRDefault="00E22C62" w:rsidP="003548F4">
          <w:pPr>
            <w:pStyle w:val="Intestazione"/>
            <w:rPr>
              <w:rFonts w:ascii="Estrangelo Edessa" w:hAnsi="Estrangelo Edessa" w:cs="Estrangelo Edessa"/>
            </w:rPr>
          </w:pPr>
        </w:p>
      </w:tc>
    </w:tr>
  </w:tbl>
  <w:p w14:paraId="4B79E85F" w14:textId="77777777" w:rsidR="00E22C62" w:rsidRPr="00270FDE" w:rsidRDefault="00E22C62" w:rsidP="00A2677C">
    <w:pPr>
      <w:pStyle w:val="Pidipagina"/>
      <w:tabs>
        <w:tab w:val="clear" w:pos="9638"/>
        <w:tab w:val="right" w:pos="10200"/>
      </w:tabs>
      <w:rPr>
        <w:rFonts w:ascii="Estrangelo Edessa" w:hAnsi="Estrangelo Edessa" w:cs="Estrangelo Edessa"/>
        <w:sz w:val="22"/>
        <w:szCs w:val="22"/>
        <w:lang w:eastAsia="ar-SA"/>
      </w:rPr>
    </w:pPr>
    <w:r w:rsidRPr="00270FDE">
      <w:rPr>
        <w:rFonts w:ascii="Estrangelo Edessa" w:hAnsi="Estrangelo Edessa" w:cs="Estrangelo Edessa"/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9B344" w14:textId="77777777" w:rsidR="00E22C62" w:rsidRPr="00DE4288" w:rsidRDefault="00E22C62">
    <w:pPr>
      <w:pStyle w:val="Pidipagina"/>
      <w:rPr>
        <w:rFonts w:ascii="Arial" w:hAnsi="Arial" w:cs="Arial"/>
        <w:sz w:val="16"/>
        <w:szCs w:val="16"/>
      </w:rPr>
    </w:pPr>
    <w:r w:rsidRPr="00E24278">
      <w:rPr>
        <w:rFonts w:ascii="Arial" w:hAnsi="Arial" w:cs="Arial"/>
        <w:sz w:val="16"/>
        <w:szCs w:val="16"/>
        <w:lang w:eastAsia="ar-SA"/>
      </w:rPr>
      <w:t>Via delle Gore</w:t>
    </w:r>
    <w:r>
      <w:rPr>
        <w:rFonts w:ascii="Arial" w:hAnsi="Arial" w:cs="Arial"/>
        <w:sz w:val="16"/>
        <w:szCs w:val="16"/>
        <w:lang w:eastAsia="ar-SA"/>
      </w:rPr>
      <w:t xml:space="preserve">, </w:t>
    </w:r>
    <w:proofErr w:type="gramStart"/>
    <w:r>
      <w:rPr>
        <w:rFonts w:ascii="Arial" w:hAnsi="Arial" w:cs="Arial"/>
        <w:sz w:val="16"/>
        <w:szCs w:val="16"/>
        <w:lang w:eastAsia="ar-SA"/>
      </w:rPr>
      <w:t>2  50141</w:t>
    </w:r>
    <w:proofErr w:type="gramEnd"/>
    <w:r>
      <w:rPr>
        <w:rFonts w:ascii="Arial" w:hAnsi="Arial" w:cs="Arial"/>
        <w:sz w:val="16"/>
        <w:szCs w:val="16"/>
        <w:lang w:eastAsia="ar-SA"/>
      </w:rPr>
      <w:t xml:space="preserve"> Firenze – </w:t>
    </w:r>
    <w:proofErr w:type="spellStart"/>
    <w:r>
      <w:rPr>
        <w:rFonts w:ascii="Arial" w:hAnsi="Arial" w:cs="Arial"/>
        <w:sz w:val="16"/>
        <w:szCs w:val="16"/>
        <w:lang w:eastAsia="ar-SA"/>
      </w:rPr>
      <w:t>Italy</w:t>
    </w:r>
    <w:proofErr w:type="spellEnd"/>
    <w:r>
      <w:rPr>
        <w:rFonts w:ascii="Arial" w:hAnsi="Arial" w:cs="Arial"/>
        <w:sz w:val="16"/>
        <w:szCs w:val="16"/>
        <w:lang w:eastAsia="ar-SA"/>
      </w:rPr>
      <w:t xml:space="preserve"> tel.</w:t>
    </w:r>
    <w:r w:rsidRPr="00E24278">
      <w:rPr>
        <w:rFonts w:ascii="Arial" w:hAnsi="Arial" w:cs="Arial"/>
        <w:sz w:val="16"/>
        <w:szCs w:val="16"/>
        <w:lang w:eastAsia="ar-SA"/>
      </w:rPr>
      <w:t xml:space="preserve"> </w:t>
    </w:r>
    <w:r>
      <w:rPr>
        <w:rFonts w:ascii="Arial" w:hAnsi="Arial" w:cs="Arial"/>
        <w:sz w:val="16"/>
        <w:szCs w:val="16"/>
        <w:lang w:eastAsia="ar-SA"/>
      </w:rPr>
      <w:t>+39 055 09451 fax +39</w:t>
    </w:r>
    <w:r w:rsidRPr="00E24278">
      <w:rPr>
        <w:rFonts w:ascii="Arial" w:hAnsi="Arial" w:cs="Arial"/>
        <w:sz w:val="16"/>
        <w:szCs w:val="16"/>
        <w:lang w:eastAsia="ar-SA"/>
      </w:rPr>
      <w:t xml:space="preserve"> 055 4378117 </w:t>
    </w:r>
    <w:r w:rsidRPr="00E24278">
      <w:rPr>
        <w:rFonts w:ascii="Arial" w:hAnsi="Arial" w:cs="Arial"/>
        <w:color w:val="000000"/>
        <w:sz w:val="16"/>
        <w:szCs w:val="16"/>
        <w:lang w:eastAsia="ar-SA"/>
      </w:rPr>
      <w:t xml:space="preserve">e-mail: </w:t>
    </w:r>
    <w:hyperlink r:id="rId1" w:history="1">
      <w:proofErr w:type="spellStart"/>
      <w:r w:rsidRPr="00E24278">
        <w:rPr>
          <w:rStyle w:val="Collegamentoipertestuale"/>
          <w:rFonts w:ascii="Arial" w:hAnsi="Arial" w:cs="Arial"/>
          <w:sz w:val="16"/>
          <w:szCs w:val="16"/>
          <w:lang w:eastAsia="ar-SA"/>
        </w:rPr>
        <w:t>segr-cen@csiaf.unifi.it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F5D32" w14:textId="77777777" w:rsidR="00513CA1" w:rsidRDefault="00513CA1" w:rsidP="00E24278">
      <w:r>
        <w:separator/>
      </w:r>
    </w:p>
  </w:footnote>
  <w:footnote w:type="continuationSeparator" w:id="0">
    <w:p w14:paraId="3364B7D3" w14:textId="77777777" w:rsidR="00513CA1" w:rsidRDefault="00513CA1" w:rsidP="00E24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38" w:type="dxa"/>
      <w:tblLook w:val="00A0" w:firstRow="1" w:lastRow="0" w:firstColumn="1" w:lastColumn="0" w:noHBand="0" w:noVBand="0"/>
    </w:tblPr>
    <w:tblGrid>
      <w:gridCol w:w="5085"/>
      <w:gridCol w:w="4514"/>
    </w:tblGrid>
    <w:tr w:rsidR="00E22C62" w:rsidRPr="008E1F48" w14:paraId="06446DED" w14:textId="77777777" w:rsidTr="008E1F48">
      <w:tc>
        <w:tcPr>
          <w:tcW w:w="5187" w:type="dxa"/>
        </w:tcPr>
        <w:p w14:paraId="55AD036D" w14:textId="77777777" w:rsidR="00E22C62" w:rsidRDefault="00FF5D80" w:rsidP="00DD7884">
          <w:pPr>
            <w:pStyle w:val="Intestazione"/>
          </w:pPr>
          <w:r>
            <w:rPr>
              <w:noProof/>
            </w:rPr>
            <w:drawing>
              <wp:anchor distT="0" distB="0" distL="114935" distR="114935" simplePos="0" relativeHeight="251658240" behindDoc="1" locked="0" layoutInCell="1" allowOverlap="1" wp14:anchorId="08B058C6" wp14:editId="704A6171">
                <wp:simplePos x="0" y="0"/>
                <wp:positionH relativeFrom="column">
                  <wp:posOffset>664845</wp:posOffset>
                </wp:positionH>
                <wp:positionV relativeFrom="paragraph">
                  <wp:posOffset>85090</wp:posOffset>
                </wp:positionV>
                <wp:extent cx="2893695" cy="741045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369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1F48">
            <w:rPr>
              <w:noProof/>
            </w:rPr>
            <w:drawing>
              <wp:inline distT="0" distB="0" distL="0" distR="0" wp14:anchorId="7089311F" wp14:editId="5A2E62E1">
                <wp:extent cx="655955" cy="6604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95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8" w:type="dxa"/>
        </w:tcPr>
        <w:p w14:paraId="69694336" w14:textId="77777777" w:rsidR="00E22C62" w:rsidRPr="008E1F48" w:rsidRDefault="00E22C62" w:rsidP="008E1F48">
          <w:pPr>
            <w:pStyle w:val="Intestazione"/>
            <w:jc w:val="right"/>
            <w:rPr>
              <w:rFonts w:ascii="Palatino" w:hAnsi="Palatino"/>
            </w:rPr>
          </w:pPr>
        </w:p>
      </w:tc>
    </w:tr>
  </w:tbl>
  <w:p w14:paraId="0A39C184" w14:textId="77777777" w:rsidR="00E22C62" w:rsidRDefault="00E22C62" w:rsidP="008E1F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"/>
      <w:lvlJc w:val="left"/>
      <w:pPr>
        <w:tabs>
          <w:tab w:val="num" w:pos="207"/>
        </w:tabs>
        <w:ind w:left="207" w:hanging="207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"/>
      <w:lvlJc w:val="left"/>
      <w:pPr>
        <w:tabs>
          <w:tab w:val="num" w:pos="227"/>
        </w:tabs>
        <w:ind w:left="227" w:hanging="227"/>
      </w:pPr>
      <w:rPr>
        <w:rFonts w:ascii="Wingdings" w:hAnsi="Wingdings"/>
        <w:color w:val="000000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85149C6"/>
    <w:multiLevelType w:val="hybridMultilevel"/>
    <w:tmpl w:val="09EA9972"/>
    <w:lvl w:ilvl="0" w:tplc="EF50752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BB3D7D"/>
    <w:multiLevelType w:val="multilevel"/>
    <w:tmpl w:val="5C86E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0E8D5A6A"/>
    <w:multiLevelType w:val="singleLevel"/>
    <w:tmpl w:val="5C4EB85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368435A"/>
    <w:multiLevelType w:val="hybridMultilevel"/>
    <w:tmpl w:val="3AA424D6"/>
    <w:lvl w:ilvl="0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46172F1"/>
    <w:multiLevelType w:val="hybridMultilevel"/>
    <w:tmpl w:val="9C0627D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6216A98"/>
    <w:multiLevelType w:val="hybridMultilevel"/>
    <w:tmpl w:val="F5F08D16"/>
    <w:lvl w:ilvl="0" w:tplc="A7D405E2">
      <w:start w:val="5"/>
      <w:numFmt w:val="bullet"/>
      <w:lvlText w:val=""/>
      <w:lvlJc w:val="left"/>
      <w:pPr>
        <w:tabs>
          <w:tab w:val="num" w:pos="1830"/>
        </w:tabs>
        <w:ind w:left="183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3" w15:restartNumberingAfterBreak="0">
    <w:nsid w:val="29747CFE"/>
    <w:multiLevelType w:val="hybridMultilevel"/>
    <w:tmpl w:val="C95C52A6"/>
    <w:lvl w:ilvl="0" w:tplc="B7EA26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703F08"/>
    <w:multiLevelType w:val="multilevel"/>
    <w:tmpl w:val="960A7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2BBA3610"/>
    <w:multiLevelType w:val="hybridMultilevel"/>
    <w:tmpl w:val="87867F6A"/>
    <w:lvl w:ilvl="0" w:tplc="F1CCC6C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F100F3"/>
    <w:multiLevelType w:val="hybridMultilevel"/>
    <w:tmpl w:val="1D6E4AEC"/>
    <w:lvl w:ilvl="0" w:tplc="3F0AE6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86958B8"/>
    <w:multiLevelType w:val="hybridMultilevel"/>
    <w:tmpl w:val="90D6E2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A4737"/>
    <w:multiLevelType w:val="hybridMultilevel"/>
    <w:tmpl w:val="6B4CD832"/>
    <w:lvl w:ilvl="0" w:tplc="598CB0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DF568A"/>
    <w:multiLevelType w:val="multilevel"/>
    <w:tmpl w:val="461C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0C5FC2"/>
    <w:multiLevelType w:val="hybridMultilevel"/>
    <w:tmpl w:val="A39C1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13B90"/>
    <w:multiLevelType w:val="multilevel"/>
    <w:tmpl w:val="8F1E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FE32CE"/>
    <w:multiLevelType w:val="hybridMultilevel"/>
    <w:tmpl w:val="7DBAA5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04571B"/>
    <w:multiLevelType w:val="hybridMultilevel"/>
    <w:tmpl w:val="4B5EBA94"/>
    <w:lvl w:ilvl="0" w:tplc="EF507526">
      <w:start w:val="1"/>
      <w:numFmt w:val="bullet"/>
      <w:suff w:val="space"/>
      <w:lvlText w:val="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488677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C1F05D2"/>
    <w:multiLevelType w:val="hybridMultilevel"/>
    <w:tmpl w:val="16D07CA4"/>
    <w:lvl w:ilvl="0" w:tplc="F1CCC6C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24"/>
  </w:num>
  <w:num w:numId="10">
    <w:abstractNumId w:val="13"/>
  </w:num>
  <w:num w:numId="11">
    <w:abstractNumId w:val="15"/>
  </w:num>
  <w:num w:numId="12">
    <w:abstractNumId w:val="25"/>
  </w:num>
  <w:num w:numId="13">
    <w:abstractNumId w:val="12"/>
  </w:num>
  <w:num w:numId="14">
    <w:abstractNumId w:val="20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7"/>
  </w:num>
  <w:num w:numId="19">
    <w:abstractNumId w:val="22"/>
  </w:num>
  <w:num w:numId="20">
    <w:abstractNumId w:val="11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1"/>
  </w:num>
  <w:num w:numId="24">
    <w:abstractNumId w:val="19"/>
  </w:num>
  <w:num w:numId="25">
    <w:abstractNumId w:val="10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2B"/>
    <w:rsid w:val="000102E1"/>
    <w:rsid w:val="000125F5"/>
    <w:rsid w:val="00072DF4"/>
    <w:rsid w:val="000866CB"/>
    <w:rsid w:val="000A3A8B"/>
    <w:rsid w:val="000D63BC"/>
    <w:rsid w:val="000D7411"/>
    <w:rsid w:val="000E022B"/>
    <w:rsid w:val="000E1ECC"/>
    <w:rsid w:val="00100340"/>
    <w:rsid w:val="0010578B"/>
    <w:rsid w:val="00105B61"/>
    <w:rsid w:val="00107A31"/>
    <w:rsid w:val="00112310"/>
    <w:rsid w:val="0012006F"/>
    <w:rsid w:val="001226D8"/>
    <w:rsid w:val="0012428E"/>
    <w:rsid w:val="0012645B"/>
    <w:rsid w:val="0014280B"/>
    <w:rsid w:val="001576E4"/>
    <w:rsid w:val="00170807"/>
    <w:rsid w:val="00171E09"/>
    <w:rsid w:val="00173886"/>
    <w:rsid w:val="00180F99"/>
    <w:rsid w:val="00182323"/>
    <w:rsid w:val="00191A0A"/>
    <w:rsid w:val="00192B02"/>
    <w:rsid w:val="001A426A"/>
    <w:rsid w:val="001B68A6"/>
    <w:rsid w:val="001B6BB9"/>
    <w:rsid w:val="001C17FB"/>
    <w:rsid w:val="001C40EE"/>
    <w:rsid w:val="001D4E39"/>
    <w:rsid w:val="001E1856"/>
    <w:rsid w:val="001F569D"/>
    <w:rsid w:val="001F6F98"/>
    <w:rsid w:val="001F7C34"/>
    <w:rsid w:val="00200C52"/>
    <w:rsid w:val="00217623"/>
    <w:rsid w:val="00230A96"/>
    <w:rsid w:val="0023491D"/>
    <w:rsid w:val="002359A7"/>
    <w:rsid w:val="00250DCA"/>
    <w:rsid w:val="002628D6"/>
    <w:rsid w:val="00262C43"/>
    <w:rsid w:val="00267C27"/>
    <w:rsid w:val="00270FDE"/>
    <w:rsid w:val="00281BDA"/>
    <w:rsid w:val="002B2B18"/>
    <w:rsid w:val="002B3486"/>
    <w:rsid w:val="002B3890"/>
    <w:rsid w:val="002C522E"/>
    <w:rsid w:val="002E4610"/>
    <w:rsid w:val="002F62E3"/>
    <w:rsid w:val="002F6553"/>
    <w:rsid w:val="00300076"/>
    <w:rsid w:val="00310E6A"/>
    <w:rsid w:val="00324693"/>
    <w:rsid w:val="003315A3"/>
    <w:rsid w:val="00334ECE"/>
    <w:rsid w:val="003402E3"/>
    <w:rsid w:val="00352CAB"/>
    <w:rsid w:val="00352F3F"/>
    <w:rsid w:val="003545D6"/>
    <w:rsid w:val="003548F4"/>
    <w:rsid w:val="00357B4D"/>
    <w:rsid w:val="00361935"/>
    <w:rsid w:val="00366546"/>
    <w:rsid w:val="00372198"/>
    <w:rsid w:val="00374441"/>
    <w:rsid w:val="003815EA"/>
    <w:rsid w:val="00391A5A"/>
    <w:rsid w:val="003920D3"/>
    <w:rsid w:val="003A0B2A"/>
    <w:rsid w:val="003A6C07"/>
    <w:rsid w:val="003B17FA"/>
    <w:rsid w:val="003C61F6"/>
    <w:rsid w:val="003F493E"/>
    <w:rsid w:val="003F4A6D"/>
    <w:rsid w:val="00422301"/>
    <w:rsid w:val="004426D0"/>
    <w:rsid w:val="0045753F"/>
    <w:rsid w:val="00462CB4"/>
    <w:rsid w:val="00467C22"/>
    <w:rsid w:val="00470F83"/>
    <w:rsid w:val="00475646"/>
    <w:rsid w:val="0047620D"/>
    <w:rsid w:val="0049520B"/>
    <w:rsid w:val="00495CAD"/>
    <w:rsid w:val="004B00C1"/>
    <w:rsid w:val="004C1C68"/>
    <w:rsid w:val="004C23AD"/>
    <w:rsid w:val="004C3F12"/>
    <w:rsid w:val="004C6CF1"/>
    <w:rsid w:val="004D0B0A"/>
    <w:rsid w:val="004D4ED6"/>
    <w:rsid w:val="004F0248"/>
    <w:rsid w:val="004F263B"/>
    <w:rsid w:val="004F2B4D"/>
    <w:rsid w:val="00502D21"/>
    <w:rsid w:val="00505DCB"/>
    <w:rsid w:val="00513CA1"/>
    <w:rsid w:val="00516839"/>
    <w:rsid w:val="00525DAF"/>
    <w:rsid w:val="00533059"/>
    <w:rsid w:val="00536CF6"/>
    <w:rsid w:val="005431BA"/>
    <w:rsid w:val="005436B2"/>
    <w:rsid w:val="0054680D"/>
    <w:rsid w:val="00546BAB"/>
    <w:rsid w:val="00556038"/>
    <w:rsid w:val="00570A1A"/>
    <w:rsid w:val="00574B6C"/>
    <w:rsid w:val="005760AB"/>
    <w:rsid w:val="0058350F"/>
    <w:rsid w:val="005955A6"/>
    <w:rsid w:val="005A138F"/>
    <w:rsid w:val="005B135D"/>
    <w:rsid w:val="005C0347"/>
    <w:rsid w:val="005C05B7"/>
    <w:rsid w:val="005C0D1C"/>
    <w:rsid w:val="005C2711"/>
    <w:rsid w:val="005D23E9"/>
    <w:rsid w:val="005E2485"/>
    <w:rsid w:val="005F6BB4"/>
    <w:rsid w:val="006141D5"/>
    <w:rsid w:val="00617AE9"/>
    <w:rsid w:val="006242BE"/>
    <w:rsid w:val="006307BC"/>
    <w:rsid w:val="00635D3A"/>
    <w:rsid w:val="006504B3"/>
    <w:rsid w:val="006554E3"/>
    <w:rsid w:val="00655FBB"/>
    <w:rsid w:val="00676892"/>
    <w:rsid w:val="006A0572"/>
    <w:rsid w:val="006A71BB"/>
    <w:rsid w:val="006A7FD9"/>
    <w:rsid w:val="006B40A9"/>
    <w:rsid w:val="006B593D"/>
    <w:rsid w:val="006C7095"/>
    <w:rsid w:val="006E1F81"/>
    <w:rsid w:val="006F4B1B"/>
    <w:rsid w:val="0070061C"/>
    <w:rsid w:val="00702D19"/>
    <w:rsid w:val="0071083B"/>
    <w:rsid w:val="00721916"/>
    <w:rsid w:val="00723D9A"/>
    <w:rsid w:val="00747CD2"/>
    <w:rsid w:val="00747EF5"/>
    <w:rsid w:val="00760C76"/>
    <w:rsid w:val="00763804"/>
    <w:rsid w:val="00773578"/>
    <w:rsid w:val="00775313"/>
    <w:rsid w:val="007850B1"/>
    <w:rsid w:val="0079240C"/>
    <w:rsid w:val="007953AD"/>
    <w:rsid w:val="007A31B4"/>
    <w:rsid w:val="007A3789"/>
    <w:rsid w:val="007A42E3"/>
    <w:rsid w:val="007B5780"/>
    <w:rsid w:val="007C39DA"/>
    <w:rsid w:val="007C3E4F"/>
    <w:rsid w:val="007D071A"/>
    <w:rsid w:val="007D2F4A"/>
    <w:rsid w:val="007D724D"/>
    <w:rsid w:val="007F101D"/>
    <w:rsid w:val="007F1C53"/>
    <w:rsid w:val="007F4422"/>
    <w:rsid w:val="0080138D"/>
    <w:rsid w:val="008061E0"/>
    <w:rsid w:val="0081330D"/>
    <w:rsid w:val="00820140"/>
    <w:rsid w:val="008255E4"/>
    <w:rsid w:val="00830530"/>
    <w:rsid w:val="00841600"/>
    <w:rsid w:val="00843CEA"/>
    <w:rsid w:val="008454D7"/>
    <w:rsid w:val="00852BFE"/>
    <w:rsid w:val="0086768B"/>
    <w:rsid w:val="00874D7D"/>
    <w:rsid w:val="00875835"/>
    <w:rsid w:val="00896AC3"/>
    <w:rsid w:val="00897094"/>
    <w:rsid w:val="008A2B50"/>
    <w:rsid w:val="008A6C92"/>
    <w:rsid w:val="008B001B"/>
    <w:rsid w:val="008D4383"/>
    <w:rsid w:val="008E0D13"/>
    <w:rsid w:val="008E0F27"/>
    <w:rsid w:val="008E1F48"/>
    <w:rsid w:val="008E2E2A"/>
    <w:rsid w:val="008E6991"/>
    <w:rsid w:val="008E7E9B"/>
    <w:rsid w:val="008F74B5"/>
    <w:rsid w:val="00907115"/>
    <w:rsid w:val="00920C95"/>
    <w:rsid w:val="00930032"/>
    <w:rsid w:val="00934DD8"/>
    <w:rsid w:val="00941A5C"/>
    <w:rsid w:val="00951985"/>
    <w:rsid w:val="00954121"/>
    <w:rsid w:val="00960B17"/>
    <w:rsid w:val="00962D25"/>
    <w:rsid w:val="00966D2B"/>
    <w:rsid w:val="0097305B"/>
    <w:rsid w:val="00973891"/>
    <w:rsid w:val="00974783"/>
    <w:rsid w:val="00974E92"/>
    <w:rsid w:val="009757F3"/>
    <w:rsid w:val="00982B33"/>
    <w:rsid w:val="00986589"/>
    <w:rsid w:val="009923BF"/>
    <w:rsid w:val="00993447"/>
    <w:rsid w:val="009966D6"/>
    <w:rsid w:val="009A23B0"/>
    <w:rsid w:val="009A6310"/>
    <w:rsid w:val="009C41F8"/>
    <w:rsid w:val="009C5D8F"/>
    <w:rsid w:val="009D5D96"/>
    <w:rsid w:val="009F2C49"/>
    <w:rsid w:val="009F412A"/>
    <w:rsid w:val="009F622F"/>
    <w:rsid w:val="00A05220"/>
    <w:rsid w:val="00A05FE0"/>
    <w:rsid w:val="00A15A6A"/>
    <w:rsid w:val="00A24AF4"/>
    <w:rsid w:val="00A2677C"/>
    <w:rsid w:val="00A30F32"/>
    <w:rsid w:val="00A31AD5"/>
    <w:rsid w:val="00A36EFC"/>
    <w:rsid w:val="00A40D3F"/>
    <w:rsid w:val="00A41F64"/>
    <w:rsid w:val="00A42B18"/>
    <w:rsid w:val="00A5300A"/>
    <w:rsid w:val="00A61240"/>
    <w:rsid w:val="00A7787E"/>
    <w:rsid w:val="00A77AF0"/>
    <w:rsid w:val="00A846FF"/>
    <w:rsid w:val="00A874FF"/>
    <w:rsid w:val="00AB2AE9"/>
    <w:rsid w:val="00AB6678"/>
    <w:rsid w:val="00AB6723"/>
    <w:rsid w:val="00AC667A"/>
    <w:rsid w:val="00AC717B"/>
    <w:rsid w:val="00B022ED"/>
    <w:rsid w:val="00B107BE"/>
    <w:rsid w:val="00B11400"/>
    <w:rsid w:val="00B12CF8"/>
    <w:rsid w:val="00B22E15"/>
    <w:rsid w:val="00B23F52"/>
    <w:rsid w:val="00B30C8D"/>
    <w:rsid w:val="00B42A19"/>
    <w:rsid w:val="00B56000"/>
    <w:rsid w:val="00B605F7"/>
    <w:rsid w:val="00B71AC7"/>
    <w:rsid w:val="00B73047"/>
    <w:rsid w:val="00B74539"/>
    <w:rsid w:val="00B81AC6"/>
    <w:rsid w:val="00B823AE"/>
    <w:rsid w:val="00B90F13"/>
    <w:rsid w:val="00B93030"/>
    <w:rsid w:val="00B942A9"/>
    <w:rsid w:val="00B95698"/>
    <w:rsid w:val="00BA083C"/>
    <w:rsid w:val="00BB0751"/>
    <w:rsid w:val="00BB2837"/>
    <w:rsid w:val="00BC0228"/>
    <w:rsid w:val="00BC6D24"/>
    <w:rsid w:val="00BD08EA"/>
    <w:rsid w:val="00BD1DE3"/>
    <w:rsid w:val="00BF1187"/>
    <w:rsid w:val="00BF2528"/>
    <w:rsid w:val="00BF6893"/>
    <w:rsid w:val="00C00BD1"/>
    <w:rsid w:val="00C0666B"/>
    <w:rsid w:val="00C06EA7"/>
    <w:rsid w:val="00C13937"/>
    <w:rsid w:val="00C252F9"/>
    <w:rsid w:val="00C30CFE"/>
    <w:rsid w:val="00C37B66"/>
    <w:rsid w:val="00C42D46"/>
    <w:rsid w:val="00C57304"/>
    <w:rsid w:val="00C757FA"/>
    <w:rsid w:val="00C86591"/>
    <w:rsid w:val="00C9307E"/>
    <w:rsid w:val="00C9636D"/>
    <w:rsid w:val="00C96BDE"/>
    <w:rsid w:val="00C97DDB"/>
    <w:rsid w:val="00CA1BF2"/>
    <w:rsid w:val="00CA327A"/>
    <w:rsid w:val="00CB77D5"/>
    <w:rsid w:val="00CD666F"/>
    <w:rsid w:val="00CE4BEC"/>
    <w:rsid w:val="00CF4EEC"/>
    <w:rsid w:val="00CF7BFF"/>
    <w:rsid w:val="00D254C7"/>
    <w:rsid w:val="00D30066"/>
    <w:rsid w:val="00D37C3F"/>
    <w:rsid w:val="00D407DB"/>
    <w:rsid w:val="00D51924"/>
    <w:rsid w:val="00D5450E"/>
    <w:rsid w:val="00D57814"/>
    <w:rsid w:val="00D57D55"/>
    <w:rsid w:val="00D61A79"/>
    <w:rsid w:val="00D623A9"/>
    <w:rsid w:val="00D77A3D"/>
    <w:rsid w:val="00D90A49"/>
    <w:rsid w:val="00D938E5"/>
    <w:rsid w:val="00D94B8F"/>
    <w:rsid w:val="00D959D6"/>
    <w:rsid w:val="00D96C02"/>
    <w:rsid w:val="00DA240C"/>
    <w:rsid w:val="00DB4C01"/>
    <w:rsid w:val="00DB63E9"/>
    <w:rsid w:val="00DB76B9"/>
    <w:rsid w:val="00DC5A42"/>
    <w:rsid w:val="00DD7884"/>
    <w:rsid w:val="00DE0F25"/>
    <w:rsid w:val="00DE4288"/>
    <w:rsid w:val="00DE738A"/>
    <w:rsid w:val="00E22C62"/>
    <w:rsid w:val="00E24278"/>
    <w:rsid w:val="00E24BAB"/>
    <w:rsid w:val="00E24BFD"/>
    <w:rsid w:val="00E25FAD"/>
    <w:rsid w:val="00E30803"/>
    <w:rsid w:val="00E32E90"/>
    <w:rsid w:val="00E339B1"/>
    <w:rsid w:val="00E421D2"/>
    <w:rsid w:val="00E511B2"/>
    <w:rsid w:val="00E52CEC"/>
    <w:rsid w:val="00E61D45"/>
    <w:rsid w:val="00E7068F"/>
    <w:rsid w:val="00E744A0"/>
    <w:rsid w:val="00E817F6"/>
    <w:rsid w:val="00E90FAE"/>
    <w:rsid w:val="00EA11D5"/>
    <w:rsid w:val="00EB4856"/>
    <w:rsid w:val="00EB49AA"/>
    <w:rsid w:val="00EC351F"/>
    <w:rsid w:val="00EC4B2B"/>
    <w:rsid w:val="00EC7483"/>
    <w:rsid w:val="00ED0417"/>
    <w:rsid w:val="00ED264A"/>
    <w:rsid w:val="00EE2A42"/>
    <w:rsid w:val="00EE3E30"/>
    <w:rsid w:val="00EE4586"/>
    <w:rsid w:val="00EF1D93"/>
    <w:rsid w:val="00EF2ED5"/>
    <w:rsid w:val="00EF41B0"/>
    <w:rsid w:val="00EF5087"/>
    <w:rsid w:val="00F07E1C"/>
    <w:rsid w:val="00F243F8"/>
    <w:rsid w:val="00F30B4C"/>
    <w:rsid w:val="00F372B4"/>
    <w:rsid w:val="00F5426F"/>
    <w:rsid w:val="00F56DED"/>
    <w:rsid w:val="00F630F8"/>
    <w:rsid w:val="00F63D9A"/>
    <w:rsid w:val="00F72BCF"/>
    <w:rsid w:val="00F7721F"/>
    <w:rsid w:val="00F807F1"/>
    <w:rsid w:val="00F81197"/>
    <w:rsid w:val="00FA5CC9"/>
    <w:rsid w:val="00FB0841"/>
    <w:rsid w:val="00FB794B"/>
    <w:rsid w:val="00FD0DDD"/>
    <w:rsid w:val="00FD276A"/>
    <w:rsid w:val="00FE1B5A"/>
    <w:rsid w:val="00FE6BE2"/>
    <w:rsid w:val="00FF4B82"/>
    <w:rsid w:val="00FF4CC1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641DEC"/>
  <w14:defaultImageDpi w14:val="0"/>
  <w15:docId w15:val="{1AAB48EC-C78E-475C-AB34-F40BE18B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hAnsi="Liberation Serif"/>
      <w:kern w:val="1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4C01"/>
    <w:pPr>
      <w:keepNext/>
      <w:widowControl/>
      <w:suppressAutoHyphens w:val="0"/>
      <w:ind w:left="1701"/>
      <w:outlineLvl w:val="0"/>
    </w:pPr>
    <w:rPr>
      <w:rFonts w:ascii="Arial Narrow" w:hAnsi="Arial Narrow" w:cs="Arial Narrow"/>
      <w:b/>
      <w:bCs/>
      <w:kern w:val="0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B4C01"/>
    <w:rPr>
      <w:rFonts w:ascii="Arial Narrow" w:hAnsi="Arial Narrow" w:cs="Times New Roman"/>
      <w:b/>
      <w:sz w:val="28"/>
    </w:rPr>
  </w:style>
  <w:style w:type="character" w:customStyle="1" w:styleId="WW8Num9z0">
    <w:name w:val="WW8Num9z0"/>
    <w:rPr>
      <w:rFonts w:ascii="Symbol" w:hAnsi="Symbol"/>
      <w:color w:val="000000"/>
    </w:rPr>
  </w:style>
  <w:style w:type="character" w:customStyle="1" w:styleId="WW8Num9z1">
    <w:name w:val="WW8Num9z1"/>
    <w:rPr>
      <w:rFonts w:ascii="Wingdings" w:hAnsi="Wingdings"/>
      <w:color w:val="000000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25z0">
    <w:name w:val="WW8Num25z0"/>
    <w:rPr>
      <w:rFonts w:ascii="Wingdings" w:hAnsi="Wingdings"/>
      <w:color w:val="000000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5z4">
    <w:name w:val="WW8Num25z4"/>
    <w:rPr>
      <w:rFonts w:ascii="Courier New" w:hAnsi="Courier New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Wingdings" w:hAnsi="Wingdings"/>
      <w:color w:val="000000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/>
    </w:rPr>
  </w:style>
  <w:style w:type="character" w:customStyle="1" w:styleId="WW8Num17z0">
    <w:name w:val="WW8Num17z0"/>
    <w:rPr>
      <w:rFonts w:ascii="Wingdings" w:hAnsi="Wingdings"/>
      <w:color w:val="000000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Liberation Serif" w:hAnsi="Liberation Serif" w:cs="Times New Roman"/>
      <w:kern w:val="1"/>
      <w:sz w:val="24"/>
      <w:lang w:val="x-none"/>
    </w:rPr>
  </w:style>
  <w:style w:type="paragraph" w:styleId="Elenco">
    <w:name w:val="List"/>
    <w:basedOn w:val="Corpotesto"/>
    <w:uiPriority w:val="99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character" w:styleId="Collegamentoipertestuale">
    <w:name w:val="Hyperlink"/>
    <w:basedOn w:val="Carpredefinitoparagrafo"/>
    <w:uiPriority w:val="99"/>
    <w:rsid w:val="00830530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E24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24278"/>
    <w:rPr>
      <w:rFonts w:ascii="Liberation Serif" w:hAnsi="Liberation Serif" w:cs="Times New Roman"/>
      <w:kern w:val="1"/>
      <w:sz w:val="24"/>
      <w:lang w:val="x-none"/>
    </w:rPr>
  </w:style>
  <w:style w:type="paragraph" w:styleId="Pidipagina">
    <w:name w:val="footer"/>
    <w:basedOn w:val="Normale"/>
    <w:link w:val="PidipaginaCarattere"/>
    <w:uiPriority w:val="99"/>
    <w:semiHidden/>
    <w:rsid w:val="00E24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24278"/>
    <w:rPr>
      <w:rFonts w:ascii="Liberation Serif" w:hAnsi="Liberation Serif" w:cs="Times New Roman"/>
      <w:kern w:val="1"/>
      <w:sz w:val="24"/>
      <w:lang w:val="x-none"/>
    </w:rPr>
  </w:style>
  <w:style w:type="paragraph" w:styleId="Testofumetto">
    <w:name w:val="Balloon Text"/>
    <w:basedOn w:val="Normale"/>
    <w:link w:val="TestofumettoCarattere"/>
    <w:uiPriority w:val="99"/>
    <w:semiHidden/>
    <w:rsid w:val="00E242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24278"/>
    <w:rPr>
      <w:rFonts w:ascii="Tahoma" w:hAnsi="Tahoma" w:cs="Times New Roman"/>
      <w:kern w:val="1"/>
      <w:sz w:val="16"/>
      <w:lang w:val="x-none"/>
    </w:rPr>
  </w:style>
  <w:style w:type="paragraph" w:customStyle="1" w:styleId="Preformattato">
    <w:name w:val="Preformattato"/>
    <w:basedOn w:val="Normale"/>
    <w:rsid w:val="008E1F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 w:val="0"/>
      <w:autoSpaceDN w:val="0"/>
    </w:pPr>
    <w:rPr>
      <w:rFonts w:ascii="Courier New" w:hAnsi="Courier New" w:cs="Courier New"/>
      <w:kern w:val="0"/>
      <w:sz w:val="20"/>
      <w:szCs w:val="20"/>
    </w:rPr>
  </w:style>
  <w:style w:type="table" w:styleId="Grigliatabella">
    <w:name w:val="Table Grid"/>
    <w:basedOn w:val="Tabellanormale"/>
    <w:uiPriority w:val="59"/>
    <w:rsid w:val="008E1F48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B71AC7"/>
    <w:pPr>
      <w:suppressAutoHyphens w:val="0"/>
      <w:spacing w:before="100" w:after="100"/>
    </w:pPr>
    <w:rPr>
      <w:rFonts w:ascii="Courier New" w:hAnsi="Courier New" w:cs="Courier New"/>
      <w:kern w:val="0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B71AC7"/>
    <w:rPr>
      <w:rFonts w:ascii="Courier New" w:hAnsi="Courier New" w:cs="Times New Roman"/>
      <w:lang w:val="it-IT" w:eastAsia="it-IT"/>
    </w:rPr>
  </w:style>
  <w:style w:type="character" w:customStyle="1" w:styleId="TestonotadichiusuraCarattere1">
    <w:name w:val="Testo nota di chiusura Carattere1"/>
    <w:link w:val="Testonotadichiusura"/>
    <w:semiHidden/>
    <w:locked/>
    <w:rsid w:val="00B71AC7"/>
    <w:rPr>
      <w:rFonts w:ascii="Arial" w:hAnsi="Arial"/>
      <w:lang w:val="it-IT"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71AC7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1"/>
    <w:uiPriority w:val="99"/>
    <w:semiHidden/>
    <w:unhideWhenUsed/>
    <w:rsid w:val="00B71AC7"/>
    <w:pPr>
      <w:suppressAutoHyphens w:val="0"/>
      <w:spacing w:before="100" w:after="100"/>
    </w:pPr>
    <w:rPr>
      <w:rFonts w:ascii="Arial" w:hAnsi="Arial" w:cs="Arial"/>
      <w:kern w:val="0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uiPriority w:val="99"/>
    <w:semiHidden/>
    <w:rPr>
      <w:rFonts w:ascii="Liberation Serif" w:hAnsi="Liberation Serif"/>
      <w:kern w:val="1"/>
    </w:rPr>
  </w:style>
  <w:style w:type="character" w:customStyle="1" w:styleId="TestonotadichiusuraCarattere8">
    <w:name w:val="Testo nota di chiusura Carattere8"/>
    <w:basedOn w:val="Carpredefinitoparagrafo"/>
    <w:uiPriority w:val="99"/>
    <w:semiHidden/>
    <w:rPr>
      <w:rFonts w:ascii="Liberation Serif" w:hAnsi="Liberation Serif" w:cs="Times New Roman"/>
      <w:kern w:val="1"/>
      <w:lang w:val="x-none"/>
    </w:rPr>
  </w:style>
  <w:style w:type="character" w:customStyle="1" w:styleId="TestonotadichiusuraCarattere7">
    <w:name w:val="Testo nota di chiusura Carattere7"/>
    <w:basedOn w:val="Carpredefinitoparagrafo"/>
    <w:uiPriority w:val="99"/>
    <w:semiHidden/>
    <w:rPr>
      <w:rFonts w:ascii="Liberation Serif" w:hAnsi="Liberation Serif" w:cs="Times New Roman"/>
      <w:kern w:val="1"/>
      <w:lang w:val="x-none"/>
    </w:rPr>
  </w:style>
  <w:style w:type="character" w:customStyle="1" w:styleId="TestonotadichiusuraCarattere6">
    <w:name w:val="Testo nota di chiusura Carattere6"/>
    <w:basedOn w:val="Carpredefinitoparagrafo"/>
    <w:uiPriority w:val="99"/>
    <w:semiHidden/>
    <w:rPr>
      <w:rFonts w:ascii="Liberation Serif" w:hAnsi="Liberation Serif" w:cs="Times New Roman"/>
      <w:kern w:val="1"/>
      <w:lang w:val="x-none"/>
    </w:rPr>
  </w:style>
  <w:style w:type="character" w:customStyle="1" w:styleId="TestonotadichiusuraCarattere5">
    <w:name w:val="Testo nota di chiusura Carattere5"/>
    <w:basedOn w:val="Carpredefinitoparagrafo"/>
    <w:uiPriority w:val="99"/>
    <w:semiHidden/>
    <w:rPr>
      <w:rFonts w:ascii="Liberation Serif" w:hAnsi="Liberation Serif" w:cs="Times New Roman"/>
      <w:kern w:val="1"/>
      <w:lang w:val="x-none"/>
    </w:rPr>
  </w:style>
  <w:style w:type="character" w:customStyle="1" w:styleId="TestonotadichiusuraCarattere4">
    <w:name w:val="Testo nota di chiusura Carattere4"/>
    <w:basedOn w:val="Carpredefinitoparagrafo"/>
    <w:uiPriority w:val="99"/>
    <w:semiHidden/>
    <w:rPr>
      <w:rFonts w:ascii="Liberation Serif" w:hAnsi="Liberation Serif" w:cs="Times New Roman"/>
      <w:kern w:val="1"/>
      <w:lang w:val="x-none"/>
    </w:rPr>
  </w:style>
  <w:style w:type="character" w:customStyle="1" w:styleId="TestonotadichiusuraCarattere3">
    <w:name w:val="Testo nota di chiusura Carattere3"/>
    <w:basedOn w:val="Carpredefinitoparagrafo"/>
    <w:uiPriority w:val="99"/>
    <w:semiHidden/>
    <w:rPr>
      <w:rFonts w:ascii="Liberation Serif" w:hAnsi="Liberation Serif" w:cs="Times New Roman"/>
      <w:kern w:val="1"/>
      <w:lang w:val="x-none"/>
    </w:rPr>
  </w:style>
  <w:style w:type="character" w:customStyle="1" w:styleId="TestonotadichiusuraCarattere2">
    <w:name w:val="Testo nota di chiusura Carattere2"/>
    <w:semiHidden/>
    <w:locked/>
    <w:rsid w:val="00973891"/>
    <w:rPr>
      <w:rFonts w:ascii="Arial" w:hAnsi="Arial"/>
    </w:rPr>
  </w:style>
  <w:style w:type="character" w:styleId="Numeropagina">
    <w:name w:val="page number"/>
    <w:basedOn w:val="Carpredefinitoparagrafo"/>
    <w:uiPriority w:val="99"/>
    <w:rsid w:val="00A2677C"/>
    <w:rPr>
      <w:rFonts w:cs="Times New Roman"/>
    </w:rPr>
  </w:style>
  <w:style w:type="character" w:styleId="Collegamentovisitato">
    <w:name w:val="FollowedHyperlink"/>
    <w:basedOn w:val="Carpredefinitoparagrafo"/>
    <w:uiPriority w:val="99"/>
    <w:rsid w:val="00E22C62"/>
    <w:rPr>
      <w:rFonts w:cs="Times New Roman"/>
      <w:color w:val="800080"/>
      <w:u w:val="single"/>
    </w:rPr>
  </w:style>
  <w:style w:type="character" w:customStyle="1" w:styleId="TestonormaleCarattere1">
    <w:name w:val="Testo normale Carattere1"/>
    <w:uiPriority w:val="99"/>
    <w:rsid w:val="00D5450E"/>
    <w:rPr>
      <w:rFonts w:ascii="Courier New" w:hAnsi="Courier New"/>
      <w:sz w:val="20"/>
      <w:lang w:val="x-none" w:eastAsia="it-IT"/>
    </w:rPr>
  </w:style>
  <w:style w:type="paragraph" w:styleId="Paragrafoelenco">
    <w:name w:val="List Paragraph"/>
    <w:basedOn w:val="Normale"/>
    <w:uiPriority w:val="34"/>
    <w:qFormat/>
    <w:rsid w:val="00A15A6A"/>
    <w:pPr>
      <w:widowControl/>
      <w:suppressAutoHyphens w:val="0"/>
      <w:ind w:left="720"/>
    </w:pPr>
    <w:rPr>
      <w:rFonts w:ascii="Calibri" w:hAnsi="Calibri"/>
      <w:kern w:val="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A15A6A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6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83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ore@dida.unifi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af.unifi.it/CMpro-l-s-35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af.unifi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iaf.unifi.it/CMpro-v-p-6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ttore@dida.unifi.i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-cen@csiaf.unif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E806-F1A7-46C4-9489-2BB3480F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richiesta CASELLA E-MAIL PERSONALE  (1)</vt:lpstr>
    </vt:vector>
  </TitlesOfParts>
  <Company>Università degli Studi di Firenze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CASELLA E-MAIL PERSONALE  (1)</dc:title>
  <dc:subject/>
  <dc:creator>Lorenzo Petracchi</dc:creator>
  <cp:keywords/>
  <dc:description/>
  <cp:lastModifiedBy>Marzia Messini</cp:lastModifiedBy>
  <cp:revision>6</cp:revision>
  <cp:lastPrinted>2015-01-19T13:41:00Z</cp:lastPrinted>
  <dcterms:created xsi:type="dcterms:W3CDTF">2020-04-23T14:44:00Z</dcterms:created>
  <dcterms:modified xsi:type="dcterms:W3CDTF">2021-02-25T10:20:00Z</dcterms:modified>
</cp:coreProperties>
</file>